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C6" w:rsidRDefault="00923A84" w:rsidP="00BF5525">
      <w:pPr>
        <w:pStyle w:val="a3"/>
        <w:tabs>
          <w:tab w:val="left" w:pos="720"/>
          <w:tab w:val="left" w:pos="2475"/>
        </w:tabs>
        <w:spacing w:line="360" w:lineRule="auto"/>
        <w:jc w:val="both"/>
        <w:rPr>
          <w:rFonts w:ascii="Verdana" w:hAnsi="Verdana" w:cs="Verdana"/>
          <w:b w:val="0"/>
          <w:bCs/>
          <w:sz w:val="20"/>
        </w:rPr>
      </w:pPr>
      <w:r>
        <w:rPr>
          <w:rFonts w:ascii="Verdana" w:hAnsi="Verdana" w:cs="Verdana"/>
          <w:noProof/>
          <w:sz w:val="16"/>
          <w:szCs w:val="16"/>
          <w:lang w:eastAsia="el-GR"/>
        </w:rPr>
        <w:t xml:space="preserve">                  </w:t>
      </w:r>
      <w:r w:rsidR="00C97DE8">
        <w:rPr>
          <w:rFonts w:ascii="Verdana" w:hAnsi="Verdana" w:cs="Verdana"/>
          <w:noProof/>
          <w:sz w:val="16"/>
          <w:szCs w:val="16"/>
          <w:lang w:eastAsia="el-GR"/>
        </w:rPr>
        <w:tab/>
      </w:r>
      <w:r w:rsidR="00A577D9">
        <w:rPr>
          <w:rFonts w:ascii="Verdana" w:hAnsi="Verdana" w:cs="Verdana"/>
          <w:noProof/>
          <w:sz w:val="16"/>
          <w:szCs w:val="16"/>
          <w:lang w:eastAsia="el-GR"/>
        </w:rPr>
        <w:drawing>
          <wp:inline distT="0" distB="0" distL="0" distR="0" wp14:anchorId="79776418" wp14:editId="7447E161">
            <wp:extent cx="638175" cy="666750"/>
            <wp:effectExtent l="0" t="0" r="9525" b="0"/>
            <wp:docPr id="1" name="Εικόνα 1" descr="gri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pa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C6" w:rsidRDefault="00EB19C6" w:rsidP="00EB19C6">
      <w:pPr>
        <w:overflowPunct w:val="0"/>
        <w:autoSpaceDE w:val="0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  <w:bCs/>
        </w:rPr>
        <w:t>ΔΗΜΟΣ ΗΡΑΚΛΕΙΟΥ ΚΡΗΤΗΣ</w:t>
      </w:r>
    </w:p>
    <w:p w:rsidR="00DD497D" w:rsidRDefault="00507611" w:rsidP="00DD497D">
      <w:pPr>
        <w:spacing w:line="360" w:lineRule="auto"/>
        <w:jc w:val="both"/>
        <w:rPr>
          <w:rFonts w:eastAsiaTheme="minorHAnsi"/>
          <w:szCs w:val="22"/>
        </w:rPr>
      </w:pPr>
      <w:r>
        <w:rPr>
          <w:rFonts w:eastAsia="Calibri"/>
          <w:b/>
          <w:bCs/>
        </w:rPr>
        <w:t xml:space="preserve">            </w:t>
      </w:r>
      <w:r w:rsidR="00866E7B">
        <w:rPr>
          <w:rFonts w:eastAsia="Calibri"/>
          <w:b/>
          <w:bCs/>
        </w:rPr>
        <w:t xml:space="preserve"> </w:t>
      </w:r>
      <w:r w:rsidR="00EB19C6">
        <w:rPr>
          <w:rFonts w:eastAsia="Calibri"/>
          <w:b/>
          <w:bCs/>
        </w:rPr>
        <w:t>ΓΡΑΦΕΙΟ ΤΥΠΟΥ</w:t>
      </w:r>
      <w:r w:rsidR="00DD497D" w:rsidRPr="00DD497D">
        <w:rPr>
          <w:rFonts w:eastAsiaTheme="minorHAnsi"/>
          <w:szCs w:val="22"/>
        </w:rPr>
        <w:t xml:space="preserve"> </w:t>
      </w:r>
    </w:p>
    <w:p w:rsidR="007558F5" w:rsidRDefault="007558F5" w:rsidP="007558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:rsidR="001A177B" w:rsidRDefault="007558F5" w:rsidP="006165FE">
      <w:pPr>
        <w:overflowPunct w:val="0"/>
        <w:autoSpaceDE w:val="0"/>
        <w:jc w:val="right"/>
        <w:outlineLvl w:val="0"/>
        <w:rPr>
          <w:sz w:val="28"/>
          <w:szCs w:val="28"/>
        </w:rPr>
      </w:pPr>
      <w:r>
        <w:rPr>
          <w:rFonts w:ascii="Arial" w:hAnsi="Arial" w:cs="Arial"/>
          <w:b/>
          <w:bCs/>
        </w:rPr>
        <w:tab/>
      </w:r>
      <w:r w:rsidR="00D131A8">
        <w:rPr>
          <w:rFonts w:eastAsia="Calibri"/>
          <w:b/>
          <w:u w:val="single"/>
        </w:rPr>
        <w:t>Ηράκλειο 27</w:t>
      </w:r>
      <w:r w:rsidR="00324642">
        <w:rPr>
          <w:rFonts w:eastAsia="Calibri"/>
          <w:b/>
          <w:u w:val="single"/>
        </w:rPr>
        <w:t>-06</w:t>
      </w:r>
      <w:r>
        <w:rPr>
          <w:rFonts w:eastAsia="Calibri"/>
          <w:b/>
          <w:u w:val="single"/>
        </w:rPr>
        <w:t>-201</w:t>
      </w:r>
      <w:bookmarkStart w:id="0" w:name="OLE_LINK7"/>
      <w:bookmarkStart w:id="1" w:name="OLE_LINK6"/>
      <w:bookmarkStart w:id="2" w:name="OLE_LINK5"/>
      <w:bookmarkStart w:id="3" w:name="OLE_LINK4"/>
      <w:bookmarkEnd w:id="0"/>
      <w:bookmarkEnd w:id="1"/>
      <w:bookmarkEnd w:id="2"/>
      <w:bookmarkEnd w:id="3"/>
      <w:r w:rsidR="005E4C6E">
        <w:rPr>
          <w:rFonts w:eastAsia="Calibri"/>
          <w:b/>
          <w:u w:val="single"/>
        </w:rPr>
        <w:t>9</w:t>
      </w:r>
      <w:r w:rsidR="00174504">
        <w:rPr>
          <w:sz w:val="28"/>
          <w:szCs w:val="28"/>
        </w:rPr>
        <w:t xml:space="preserve">  </w:t>
      </w:r>
    </w:p>
    <w:p w:rsidR="00FE2A7A" w:rsidRDefault="00FE2A7A" w:rsidP="00FE2A7A">
      <w:pPr>
        <w:jc w:val="both"/>
        <w:outlineLvl w:val="0"/>
        <w:rPr>
          <w:rFonts w:ascii="Verdana" w:hAnsi="Verdana"/>
          <w:color w:val="000000" w:themeColor="text1"/>
          <w:sz w:val="32"/>
        </w:rPr>
      </w:pPr>
    </w:p>
    <w:p w:rsidR="00FE2A7A" w:rsidRDefault="00FE2A7A" w:rsidP="00FE2A7A">
      <w:pPr>
        <w:jc w:val="both"/>
        <w:outlineLvl w:val="0"/>
        <w:rPr>
          <w:rFonts w:ascii="Verdana" w:hAnsi="Verdana"/>
          <w:color w:val="000000" w:themeColor="text1"/>
          <w:sz w:val="32"/>
        </w:rPr>
      </w:pPr>
    </w:p>
    <w:p w:rsidR="00900323" w:rsidRDefault="00FE2A7A" w:rsidP="00900323">
      <w:pPr>
        <w:spacing w:line="360" w:lineRule="auto"/>
        <w:jc w:val="center"/>
        <w:outlineLvl w:val="0"/>
        <w:rPr>
          <w:b/>
          <w:color w:val="000000" w:themeColor="text1"/>
          <w:sz w:val="32"/>
          <w:szCs w:val="32"/>
        </w:rPr>
      </w:pPr>
      <w:r w:rsidRPr="00FE2A7A">
        <w:rPr>
          <w:b/>
          <w:color w:val="000000" w:themeColor="text1"/>
          <w:sz w:val="32"/>
          <w:szCs w:val="32"/>
        </w:rPr>
        <w:t>Οι προβολές στον Θερινό Δημοτικό Κινηματογράφο «Βηθλεέμ»</w:t>
      </w:r>
      <w:r w:rsidR="00900323">
        <w:rPr>
          <w:b/>
          <w:color w:val="000000" w:themeColor="text1"/>
          <w:sz w:val="32"/>
          <w:szCs w:val="32"/>
        </w:rPr>
        <w:t xml:space="preserve"> στο πλαίσιο των εκδηλώσεων </w:t>
      </w:r>
    </w:p>
    <w:p w:rsidR="00FE2A7A" w:rsidRPr="00FE2A7A" w:rsidRDefault="00900323" w:rsidP="00900323">
      <w:pPr>
        <w:spacing w:line="360" w:lineRule="auto"/>
        <w:jc w:val="center"/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«Ηράκλειο – Καλοκαίρι 2019»</w:t>
      </w:r>
    </w:p>
    <w:p w:rsidR="00FE2A7A" w:rsidRPr="00FE2A7A" w:rsidRDefault="00FE2A7A" w:rsidP="00FE2A7A">
      <w:pPr>
        <w:spacing w:line="360" w:lineRule="auto"/>
      </w:pPr>
    </w:p>
    <w:p w:rsidR="00FE2A7A" w:rsidRPr="00FE2A7A" w:rsidRDefault="00FE2A7A" w:rsidP="00FE2A7A">
      <w:pPr>
        <w:spacing w:line="360" w:lineRule="auto"/>
      </w:pPr>
      <w:r w:rsidRPr="00FE2A7A">
        <w:t>Οι προβολές του Θερινού Δημοτικού Κινηματογράφου «Βηθλεέμ», που βρίσκεται στην Νότια χαμηλή πλατεία του Προμαχώνα Βηθλεέμ, θα ξεκινήσουν την Δευτέρα 15 Ιουλίου και θα ολοκληρωθούν το Σάββατο 14 Σεπτεμβρίου 2019</w:t>
      </w:r>
      <w:r>
        <w:t xml:space="preserve"> στο πλαίσιο των εκδηλώσεων «Ηράκλειο- Καλοκαίρι 2019»</w:t>
      </w:r>
      <w:r w:rsidRPr="00FE2A7A">
        <w:t>.</w:t>
      </w:r>
    </w:p>
    <w:p w:rsidR="00FE2A7A" w:rsidRPr="00FE2A7A" w:rsidRDefault="00FE2A7A" w:rsidP="00FE2A7A">
      <w:pPr>
        <w:spacing w:line="360" w:lineRule="auto"/>
      </w:pPr>
      <w:r w:rsidRPr="00FE2A7A">
        <w:t>Οι προβολές των ταινιών θα γίνονται καθημερινά (εκτός Κυριακής) και η είσοδος είναι στα 3€.</w:t>
      </w:r>
    </w:p>
    <w:p w:rsidR="00FE2A7A" w:rsidRPr="00FE2A7A" w:rsidRDefault="00FE2A7A" w:rsidP="00FE2A7A">
      <w:pPr>
        <w:spacing w:line="360" w:lineRule="auto"/>
      </w:pPr>
      <w:r w:rsidRPr="00FE2A7A">
        <w:t xml:space="preserve">Ώρες Έναρξης: Ιούλιος – Αύγουστος 21:30, Σεπτέμβριος 21:00 </w:t>
      </w:r>
    </w:p>
    <w:p w:rsidR="00FE2A7A" w:rsidRPr="00FE2A7A" w:rsidRDefault="00FE2A7A" w:rsidP="00FE2A7A">
      <w:pPr>
        <w:spacing w:line="360" w:lineRule="auto"/>
      </w:pPr>
      <w:r w:rsidRPr="00FE2A7A">
        <w:t>Καλλιτεχνικός Διευθυντής: Γιώργος Αντωνάκης</w:t>
      </w:r>
    </w:p>
    <w:p w:rsidR="00FE2A7A" w:rsidRPr="00FE2A7A" w:rsidRDefault="00FE2A7A" w:rsidP="00FE2A7A">
      <w:pPr>
        <w:spacing w:line="360" w:lineRule="auto"/>
      </w:pPr>
      <w:r w:rsidRPr="00FE2A7A">
        <w:t xml:space="preserve">Προγραμματισμός – Επιλογή Ταινιών: </w:t>
      </w:r>
      <w:proofErr w:type="spellStart"/>
      <w:r w:rsidRPr="00FE2A7A">
        <w:t>Νίνα</w:t>
      </w:r>
      <w:proofErr w:type="spellEnd"/>
      <w:r w:rsidRPr="00FE2A7A">
        <w:t xml:space="preserve"> </w:t>
      </w:r>
      <w:proofErr w:type="spellStart"/>
      <w:r w:rsidRPr="00FE2A7A">
        <w:t>Βελιγράδη</w:t>
      </w:r>
      <w:proofErr w:type="spellEnd"/>
    </w:p>
    <w:p w:rsidR="00FE2A7A" w:rsidRPr="00FE2A7A" w:rsidRDefault="00FE2A7A" w:rsidP="00FE2A7A">
      <w:pPr>
        <w:spacing w:line="360" w:lineRule="auto"/>
      </w:pPr>
      <w:r w:rsidRPr="00FE2A7A">
        <w:t xml:space="preserve">Υπεύθυνος Δημοτικού Κινηματογράφου: Μιχάλης </w:t>
      </w:r>
      <w:proofErr w:type="spellStart"/>
      <w:r w:rsidRPr="00FE2A7A">
        <w:t>Γαλανάκης</w:t>
      </w:r>
      <w:proofErr w:type="spellEnd"/>
    </w:p>
    <w:p w:rsidR="00FE2A7A" w:rsidRPr="00FE2A7A" w:rsidRDefault="00FE2A7A" w:rsidP="00FE2A7A">
      <w:pPr>
        <w:spacing w:line="360" w:lineRule="auto"/>
      </w:pPr>
      <w:r w:rsidRPr="00FE2A7A">
        <w:t xml:space="preserve">Υπεύθυνοι Προβολής: Δημήτρης Καρπούζης, Γιώργος </w:t>
      </w:r>
      <w:proofErr w:type="spellStart"/>
      <w:r w:rsidRPr="00FE2A7A">
        <w:t>Σταράκης</w:t>
      </w:r>
      <w:proofErr w:type="spellEnd"/>
    </w:p>
    <w:p w:rsidR="00FE2A7A" w:rsidRPr="00FE2A7A" w:rsidRDefault="00FE2A7A" w:rsidP="00FE2A7A">
      <w:pPr>
        <w:spacing w:line="360" w:lineRule="auto"/>
        <w:rPr>
          <w:color w:val="FF0000"/>
        </w:rPr>
      </w:pP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b/>
          <w:color w:val="000000" w:themeColor="text1"/>
        </w:rPr>
        <w:t xml:space="preserve">Ιούλιος | </w:t>
      </w:r>
      <w:proofErr w:type="spellStart"/>
      <w:r w:rsidRPr="00FE2A7A">
        <w:rPr>
          <w:b/>
          <w:color w:val="000000" w:themeColor="text1"/>
        </w:rPr>
        <w:t>July</w:t>
      </w:r>
      <w:proofErr w:type="spellEnd"/>
      <w:r w:rsidRPr="00FE2A7A">
        <w:rPr>
          <w:b/>
          <w:color w:val="000000" w:themeColor="text1"/>
        </w:rPr>
        <w:t xml:space="preserve"> 2019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15-16-17 Δευτέρα | Τρίτη | Τετάρτη, ώρα 21:30</w:t>
      </w:r>
    </w:p>
    <w:p w:rsidR="00FE2A7A" w:rsidRPr="00FE2A7A" w:rsidRDefault="00FE2A7A" w:rsidP="00FE2A7A">
      <w:pPr>
        <w:spacing w:line="360" w:lineRule="auto"/>
        <w:outlineLvl w:val="0"/>
        <w:rPr>
          <w:b/>
          <w:bCs/>
          <w:color w:val="000000" w:themeColor="text1"/>
        </w:rPr>
      </w:pPr>
      <w:r w:rsidRPr="00FE2A7A">
        <w:rPr>
          <w:b/>
          <w:bCs/>
          <w:color w:val="000000" w:themeColor="text1"/>
        </w:rPr>
        <w:t xml:space="preserve">Η Ευνοούμενη | </w:t>
      </w:r>
      <w:r w:rsidRPr="00FE2A7A">
        <w:rPr>
          <w:b/>
          <w:bCs/>
          <w:color w:val="000000" w:themeColor="text1"/>
          <w:lang w:val="en-US"/>
        </w:rPr>
        <w:t>The</w:t>
      </w:r>
      <w:r w:rsidRPr="00FE2A7A">
        <w:rPr>
          <w:b/>
          <w:bCs/>
          <w:color w:val="000000" w:themeColor="text1"/>
        </w:rPr>
        <w:t xml:space="preserve"> </w:t>
      </w:r>
      <w:proofErr w:type="spellStart"/>
      <w:r w:rsidRPr="00FE2A7A">
        <w:rPr>
          <w:b/>
          <w:bCs/>
          <w:color w:val="000000" w:themeColor="text1"/>
          <w:lang w:val="en-US"/>
        </w:rPr>
        <w:t>Favourite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Ιρλανδία, Ηνωμένο Βασίλειο, Η.Π.Α. | </w:t>
      </w:r>
      <w:r w:rsidRPr="00FE2A7A">
        <w:rPr>
          <w:color w:val="000000" w:themeColor="text1"/>
          <w:lang w:val="en-US"/>
        </w:rPr>
        <w:t>Ireland</w:t>
      </w:r>
      <w:r w:rsidRPr="00FE2A7A">
        <w:rPr>
          <w:color w:val="000000" w:themeColor="text1"/>
        </w:rPr>
        <w:t>, UK, USA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 xml:space="preserve">: Γιώργος </w:t>
      </w:r>
      <w:proofErr w:type="spellStart"/>
      <w:r w:rsidRPr="00FE2A7A">
        <w:rPr>
          <w:color w:val="000000" w:themeColor="text1"/>
        </w:rPr>
        <w:t>Λάνθιμος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Ντέμπορα</w:t>
      </w:r>
      <w:proofErr w:type="spellEnd"/>
      <w:r w:rsidRPr="00FE2A7A">
        <w:rPr>
          <w:color w:val="000000" w:themeColor="text1"/>
        </w:rPr>
        <w:t xml:space="preserve"> Ντέιβις, Τόνι </w:t>
      </w:r>
      <w:proofErr w:type="spellStart"/>
      <w:r w:rsidRPr="00FE2A7A">
        <w:rPr>
          <w:color w:val="000000" w:themeColor="text1"/>
        </w:rPr>
        <w:t>ΜακΝαμάρα</w:t>
      </w:r>
      <w:proofErr w:type="spellEnd"/>
    </w:p>
    <w:p w:rsidR="00CA2294" w:rsidRDefault="00FE2A7A" w:rsidP="00FE2A7A">
      <w:pPr>
        <w:spacing w:after="200" w:line="360" w:lineRule="auto"/>
        <w:rPr>
          <w:color w:val="000000" w:themeColor="text1"/>
          <w:lang w:eastAsia="en-US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</w:t>
      </w:r>
      <w:r w:rsidRPr="00FE2A7A">
        <w:rPr>
          <w:color w:val="000000" w:themeColor="text1"/>
          <w:lang w:eastAsia="en-US"/>
        </w:rPr>
        <w:t xml:space="preserve">Ολίβια Κόλμαν, </w:t>
      </w:r>
      <w:proofErr w:type="spellStart"/>
      <w:r w:rsidRPr="00FE2A7A">
        <w:rPr>
          <w:color w:val="000000" w:themeColor="text1"/>
          <w:lang w:eastAsia="en-US"/>
        </w:rPr>
        <w:t>Ρέιτσελ</w:t>
      </w:r>
      <w:proofErr w:type="spellEnd"/>
      <w:r w:rsidRPr="00FE2A7A">
        <w:rPr>
          <w:color w:val="000000" w:themeColor="text1"/>
          <w:lang w:eastAsia="en-US"/>
        </w:rPr>
        <w:t xml:space="preserve"> </w:t>
      </w:r>
      <w:proofErr w:type="spellStart"/>
      <w:r w:rsidRPr="00FE2A7A">
        <w:rPr>
          <w:color w:val="000000" w:themeColor="text1"/>
          <w:lang w:eastAsia="en-US"/>
        </w:rPr>
        <w:t>Βάις</w:t>
      </w:r>
      <w:proofErr w:type="spellEnd"/>
      <w:r w:rsidRPr="00FE2A7A">
        <w:rPr>
          <w:color w:val="000000" w:themeColor="text1"/>
          <w:lang w:eastAsia="en-US"/>
        </w:rPr>
        <w:t xml:space="preserve">, </w:t>
      </w:r>
      <w:proofErr w:type="spellStart"/>
      <w:r w:rsidRPr="00FE2A7A">
        <w:rPr>
          <w:color w:val="000000" w:themeColor="text1"/>
          <w:lang w:eastAsia="en-US"/>
        </w:rPr>
        <w:t>Εμα</w:t>
      </w:r>
      <w:proofErr w:type="spellEnd"/>
      <w:r w:rsidRPr="00FE2A7A">
        <w:rPr>
          <w:color w:val="000000" w:themeColor="text1"/>
          <w:lang w:eastAsia="en-US"/>
        </w:rPr>
        <w:t xml:space="preserve"> Στόουν, Νίκολας </w:t>
      </w:r>
      <w:proofErr w:type="spellStart"/>
      <w:r w:rsidRPr="00FE2A7A">
        <w:rPr>
          <w:color w:val="000000" w:themeColor="text1"/>
          <w:lang w:eastAsia="en-US"/>
        </w:rPr>
        <w:t>Χουλτ</w:t>
      </w:r>
      <w:proofErr w:type="spellEnd"/>
      <w:r w:rsidRPr="00FE2A7A">
        <w:rPr>
          <w:color w:val="000000" w:themeColor="text1"/>
          <w:lang w:eastAsia="en-US"/>
        </w:rPr>
        <w:t xml:space="preserve">, Τζο </w:t>
      </w:r>
      <w:proofErr w:type="spellStart"/>
      <w:r w:rsidRPr="00FE2A7A">
        <w:rPr>
          <w:color w:val="000000" w:themeColor="text1"/>
          <w:lang w:eastAsia="en-US"/>
        </w:rPr>
        <w:t>Αλγουιν</w:t>
      </w:r>
      <w:proofErr w:type="spellEnd"/>
      <w:r w:rsidR="00CA2294">
        <w:rPr>
          <w:color w:val="000000" w:themeColor="text1"/>
          <w:lang w:eastAsia="en-US"/>
        </w:rPr>
        <w:t xml:space="preserve"> </w:t>
      </w:r>
    </w:p>
    <w:p w:rsidR="00FE2A7A" w:rsidRPr="00FE2A7A" w:rsidRDefault="00FE2A7A" w:rsidP="00FE2A7A">
      <w:pPr>
        <w:spacing w:after="200" w:line="360" w:lineRule="auto"/>
        <w:rPr>
          <w:color w:val="000000" w:themeColor="text1"/>
          <w:lang w:eastAsia="en-US"/>
        </w:rPr>
      </w:pPr>
      <w:r w:rsidRPr="00FE2A7A">
        <w:rPr>
          <w:color w:val="000000" w:themeColor="text1"/>
        </w:rPr>
        <w:lastRenderedPageBreak/>
        <w:t>2018 | 120’</w:t>
      </w:r>
    </w:p>
    <w:p w:rsidR="00FE2A7A" w:rsidRPr="00FE2A7A" w:rsidRDefault="00FE2A7A" w:rsidP="00FE2A7A">
      <w:pPr>
        <w:spacing w:after="200" w:line="360" w:lineRule="auto"/>
        <w:rPr>
          <w:color w:val="000000" w:themeColor="text1"/>
          <w:lang w:eastAsia="en-US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 Κατάλληλη άνω των 15 ετών</w:t>
      </w:r>
    </w:p>
    <w:p w:rsidR="00FE2A7A" w:rsidRDefault="00FE2A7A" w:rsidP="00FE2A7A">
      <w:pPr>
        <w:spacing w:line="360" w:lineRule="auto"/>
        <w:rPr>
          <w:color w:val="000000" w:themeColor="text1"/>
        </w:rPr>
      </w:pP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18-19-20 Πέμπτη | Παρασκευή | Σάββατο, ώρα 21:30</w:t>
      </w:r>
    </w:p>
    <w:p w:rsidR="00FE2A7A" w:rsidRPr="00FE2A7A" w:rsidRDefault="00FE2A7A" w:rsidP="00FE2A7A">
      <w:pPr>
        <w:spacing w:line="360" w:lineRule="auto"/>
        <w:outlineLvl w:val="0"/>
        <w:rPr>
          <w:b/>
          <w:bCs/>
          <w:color w:val="000000" w:themeColor="text1"/>
        </w:rPr>
      </w:pPr>
      <w:r w:rsidRPr="00FE2A7A">
        <w:rPr>
          <w:b/>
          <w:bCs/>
          <w:color w:val="000000" w:themeColor="text1"/>
        </w:rPr>
        <w:t xml:space="preserve">Κορίτσι </w:t>
      </w:r>
      <w:r w:rsidRPr="00FE2A7A">
        <w:rPr>
          <w:b/>
          <w:color w:val="000000" w:themeColor="text1"/>
        </w:rPr>
        <w:t xml:space="preserve">| </w:t>
      </w:r>
      <w:proofErr w:type="spellStart"/>
      <w:r w:rsidRPr="00FE2A7A">
        <w:rPr>
          <w:b/>
          <w:color w:val="000000" w:themeColor="text1"/>
        </w:rPr>
        <w:t>Girl</w:t>
      </w:r>
      <w:proofErr w:type="spellEnd"/>
      <w:r w:rsidRPr="00FE2A7A">
        <w:rPr>
          <w:b/>
          <w:color w:val="000000" w:themeColor="text1"/>
        </w:rPr>
        <w:t xml:space="preserve"> </w:t>
      </w: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Βέλγιο, Ολλανδία | </w:t>
      </w:r>
      <w:proofErr w:type="spellStart"/>
      <w:r w:rsidRPr="00FE2A7A">
        <w:rPr>
          <w:color w:val="000000" w:themeColor="text1"/>
        </w:rPr>
        <w:t>Belgium</w:t>
      </w:r>
      <w:proofErr w:type="spellEnd"/>
      <w:r w:rsidRPr="00FE2A7A">
        <w:rPr>
          <w:color w:val="000000" w:themeColor="text1"/>
        </w:rPr>
        <w:t>, The Netherlands</w:t>
      </w: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 xml:space="preserve">: Λούκας </w:t>
      </w:r>
      <w:proofErr w:type="spellStart"/>
      <w:r w:rsidRPr="00FE2A7A">
        <w:rPr>
          <w:color w:val="000000" w:themeColor="text1"/>
        </w:rPr>
        <w:t>Ντοντ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Λούκας </w:t>
      </w:r>
      <w:proofErr w:type="spellStart"/>
      <w:r w:rsidRPr="00FE2A7A">
        <w:rPr>
          <w:color w:val="000000" w:themeColor="text1"/>
        </w:rPr>
        <w:t>Ντοντ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Άντζελο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Τίζενς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Βίκτορ </w:t>
      </w:r>
      <w:proofErr w:type="spellStart"/>
      <w:r w:rsidRPr="00FE2A7A">
        <w:rPr>
          <w:color w:val="000000" w:themeColor="text1"/>
        </w:rPr>
        <w:t>Πόλστερ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Άριε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Φορτχάλτερ</w:t>
      </w:r>
      <w:proofErr w:type="spellEnd"/>
      <w:r w:rsidRPr="00FE2A7A">
        <w:rPr>
          <w:color w:val="000000" w:themeColor="text1"/>
        </w:rPr>
        <w:t xml:space="preserve">, Όλιβερ </w:t>
      </w:r>
      <w:proofErr w:type="spellStart"/>
      <w:r w:rsidRPr="00FE2A7A">
        <w:rPr>
          <w:color w:val="000000" w:themeColor="text1"/>
        </w:rPr>
        <w:t>Μπόνταρντ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</w:t>
      </w:r>
      <w:r w:rsidRPr="00FE2A7A">
        <w:rPr>
          <w:color w:val="FF0000"/>
        </w:rPr>
        <w:t xml:space="preserve"> </w:t>
      </w:r>
      <w:r w:rsidRPr="00FE2A7A">
        <w:rPr>
          <w:color w:val="000000" w:themeColor="text1"/>
        </w:rPr>
        <w:t>Κατάλληλη άνω των 15 ετών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2018 | 109’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22-23-24 Δευτέρα | Τρίτη | Τετάρτη, ώρα 21:30</w:t>
      </w:r>
    </w:p>
    <w:p w:rsidR="00FE2A7A" w:rsidRPr="00FE2A7A" w:rsidRDefault="00FE2A7A" w:rsidP="00FE2A7A">
      <w:pPr>
        <w:spacing w:line="360" w:lineRule="auto"/>
        <w:outlineLvl w:val="0"/>
        <w:rPr>
          <w:b/>
          <w:bCs/>
          <w:color w:val="000000" w:themeColor="text1"/>
        </w:rPr>
      </w:pPr>
      <w:r w:rsidRPr="00FE2A7A">
        <w:rPr>
          <w:b/>
          <w:bCs/>
          <w:color w:val="000000" w:themeColor="text1"/>
        </w:rPr>
        <w:t xml:space="preserve">Το Παιχνίδι με τη Φωτιά </w:t>
      </w:r>
      <w:r w:rsidRPr="00FE2A7A">
        <w:rPr>
          <w:b/>
          <w:color w:val="000000" w:themeColor="text1"/>
        </w:rPr>
        <w:t xml:space="preserve">| </w:t>
      </w:r>
      <w:proofErr w:type="spellStart"/>
      <w:r w:rsidRPr="00FE2A7A">
        <w:rPr>
          <w:b/>
          <w:color w:val="000000" w:themeColor="text1"/>
        </w:rPr>
        <w:t>Burning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Νότια Κορέα | </w:t>
      </w:r>
      <w:r w:rsidRPr="00FE2A7A">
        <w:rPr>
          <w:color w:val="000000" w:themeColor="text1"/>
          <w:lang w:val="en-US"/>
        </w:rPr>
        <w:t>South</w:t>
      </w:r>
      <w:r w:rsidRPr="00FE2A7A">
        <w:rPr>
          <w:color w:val="000000" w:themeColor="text1"/>
        </w:rPr>
        <w:t xml:space="preserve"> </w:t>
      </w:r>
      <w:r w:rsidRPr="00FE2A7A">
        <w:rPr>
          <w:color w:val="000000" w:themeColor="text1"/>
          <w:lang w:val="en-US"/>
        </w:rPr>
        <w:t>Korea</w:t>
      </w:r>
      <w:r w:rsidRPr="00FE2A7A">
        <w:rPr>
          <w:color w:val="000000" w:themeColor="text1"/>
        </w:rPr>
        <w:t xml:space="preserve"> </w:t>
      </w: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>: Λι Τσανγκ-</w:t>
      </w:r>
      <w:proofErr w:type="spellStart"/>
      <w:r w:rsidRPr="00FE2A7A">
        <w:rPr>
          <w:color w:val="000000" w:themeColor="text1"/>
        </w:rPr>
        <w:t>ντογκ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Οχ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Τζουνμί</w:t>
      </w:r>
      <w:proofErr w:type="spellEnd"/>
      <w:r w:rsidRPr="00FE2A7A">
        <w:rPr>
          <w:color w:val="000000" w:themeColor="text1"/>
        </w:rPr>
        <w:t>, Λι Τσανγκ-</w:t>
      </w:r>
      <w:proofErr w:type="spellStart"/>
      <w:r w:rsidRPr="00FE2A7A">
        <w:rPr>
          <w:color w:val="000000" w:themeColor="text1"/>
        </w:rPr>
        <w:t>ντονγκ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Στίβεν </w:t>
      </w:r>
      <w:proofErr w:type="spellStart"/>
      <w:r w:rsidRPr="00FE2A7A">
        <w:rPr>
          <w:color w:val="000000" w:themeColor="text1"/>
        </w:rPr>
        <w:t>Γιούν</w:t>
      </w:r>
      <w:proofErr w:type="spellEnd"/>
      <w:r w:rsidRPr="00FE2A7A">
        <w:rPr>
          <w:color w:val="000000" w:themeColor="text1"/>
        </w:rPr>
        <w:t>, Γιου Αχ-</w:t>
      </w:r>
      <w:proofErr w:type="spellStart"/>
      <w:r w:rsidRPr="00FE2A7A">
        <w:rPr>
          <w:color w:val="000000" w:themeColor="text1"/>
        </w:rPr>
        <w:t>ιν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Τζουν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Τζονγκ-σέο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</w:t>
      </w:r>
      <w:r w:rsidRPr="00FE2A7A">
        <w:rPr>
          <w:color w:val="FF0000"/>
        </w:rPr>
        <w:t xml:space="preserve"> </w:t>
      </w:r>
      <w:r w:rsidRPr="00FE2A7A">
        <w:rPr>
          <w:color w:val="000000" w:themeColor="text1"/>
        </w:rPr>
        <w:t>Κατάλληλη άνω των 15 ετών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2018 | 148’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25-26-27 Πέμπτη | Παρασκευή | Σάββατο, ώρα 21:30</w:t>
      </w:r>
    </w:p>
    <w:p w:rsidR="00FE2A7A" w:rsidRPr="00FE2A7A" w:rsidRDefault="00FE2A7A" w:rsidP="00FE2A7A">
      <w:pPr>
        <w:spacing w:line="360" w:lineRule="auto"/>
        <w:outlineLvl w:val="0"/>
        <w:rPr>
          <w:b/>
          <w:bCs/>
          <w:color w:val="000000" w:themeColor="text1"/>
        </w:rPr>
      </w:pPr>
      <w:r w:rsidRPr="00FE2A7A">
        <w:rPr>
          <w:b/>
          <w:bCs/>
          <w:color w:val="000000" w:themeColor="text1"/>
        </w:rPr>
        <w:t xml:space="preserve">Ονειρεύομαι σε </w:t>
      </w:r>
      <w:proofErr w:type="spellStart"/>
      <w:r w:rsidRPr="00FE2A7A">
        <w:rPr>
          <w:b/>
          <w:bCs/>
          <w:color w:val="000000" w:themeColor="text1"/>
        </w:rPr>
        <w:t>Αλλη</w:t>
      </w:r>
      <w:proofErr w:type="spellEnd"/>
      <w:r w:rsidRPr="00FE2A7A">
        <w:rPr>
          <w:b/>
          <w:bCs/>
          <w:color w:val="000000" w:themeColor="text1"/>
        </w:rPr>
        <w:t xml:space="preserve"> Γλώσσα </w:t>
      </w:r>
      <w:r w:rsidRPr="00FE2A7A">
        <w:rPr>
          <w:b/>
          <w:color w:val="000000" w:themeColor="text1"/>
        </w:rPr>
        <w:t xml:space="preserve">| </w:t>
      </w:r>
      <w:proofErr w:type="spellStart"/>
      <w:r w:rsidRPr="00FE2A7A">
        <w:rPr>
          <w:b/>
          <w:bCs/>
          <w:color w:val="000000" w:themeColor="text1"/>
        </w:rPr>
        <w:t>Sueño</w:t>
      </w:r>
      <w:proofErr w:type="spellEnd"/>
      <w:r w:rsidRPr="00FE2A7A">
        <w:rPr>
          <w:b/>
          <w:bCs/>
          <w:color w:val="000000" w:themeColor="text1"/>
        </w:rPr>
        <w:t xml:space="preserve"> </w:t>
      </w:r>
      <w:proofErr w:type="spellStart"/>
      <w:r w:rsidRPr="00FE2A7A">
        <w:rPr>
          <w:b/>
          <w:bCs/>
          <w:color w:val="000000" w:themeColor="text1"/>
        </w:rPr>
        <w:t>en</w:t>
      </w:r>
      <w:proofErr w:type="spellEnd"/>
      <w:r w:rsidRPr="00FE2A7A">
        <w:rPr>
          <w:b/>
          <w:bCs/>
          <w:color w:val="000000" w:themeColor="text1"/>
        </w:rPr>
        <w:t xml:space="preserve"> </w:t>
      </w:r>
      <w:proofErr w:type="spellStart"/>
      <w:r w:rsidRPr="00FE2A7A">
        <w:rPr>
          <w:b/>
          <w:bCs/>
          <w:color w:val="000000" w:themeColor="text1"/>
        </w:rPr>
        <w:t>Otro</w:t>
      </w:r>
      <w:proofErr w:type="spellEnd"/>
      <w:r w:rsidRPr="00FE2A7A">
        <w:rPr>
          <w:b/>
          <w:bCs/>
          <w:color w:val="000000" w:themeColor="text1"/>
        </w:rPr>
        <w:t xml:space="preserve"> </w:t>
      </w:r>
      <w:proofErr w:type="spellStart"/>
      <w:r w:rsidRPr="00FE2A7A">
        <w:rPr>
          <w:b/>
          <w:bCs/>
          <w:color w:val="000000" w:themeColor="text1"/>
        </w:rPr>
        <w:t>Idioma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Μεξικό, Ολλανδία | </w:t>
      </w:r>
      <w:proofErr w:type="spellStart"/>
      <w:r w:rsidRPr="00FE2A7A">
        <w:rPr>
          <w:color w:val="000000" w:themeColor="text1"/>
        </w:rPr>
        <w:t>Mexico</w:t>
      </w:r>
      <w:proofErr w:type="spellEnd"/>
      <w:r w:rsidRPr="00FE2A7A">
        <w:rPr>
          <w:color w:val="000000" w:themeColor="text1"/>
        </w:rPr>
        <w:t>, The Netherlands</w:t>
      </w: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 xml:space="preserve">: Ερνέστο </w:t>
      </w:r>
      <w:proofErr w:type="spellStart"/>
      <w:r w:rsidRPr="00FE2A7A">
        <w:rPr>
          <w:color w:val="000000" w:themeColor="text1"/>
        </w:rPr>
        <w:t>Κοντρέρας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Κάρλος </w:t>
      </w:r>
      <w:proofErr w:type="spellStart"/>
      <w:r w:rsidRPr="00FE2A7A">
        <w:rPr>
          <w:color w:val="000000" w:themeColor="text1"/>
        </w:rPr>
        <w:t>Κοντρέρας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Φερνάντο </w:t>
      </w:r>
      <w:proofErr w:type="spellStart"/>
      <w:r w:rsidRPr="00FE2A7A">
        <w:rPr>
          <w:color w:val="000000" w:themeColor="text1"/>
        </w:rPr>
        <w:t>Αλβάρεζ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Ρεμπέλ</w:t>
      </w:r>
      <w:proofErr w:type="spellEnd"/>
      <w:r w:rsidRPr="00FE2A7A">
        <w:rPr>
          <w:color w:val="000000" w:themeColor="text1"/>
        </w:rPr>
        <w:t xml:space="preserve">, Χοσέ </w:t>
      </w:r>
      <w:proofErr w:type="spellStart"/>
      <w:r w:rsidRPr="00FE2A7A">
        <w:rPr>
          <w:color w:val="000000" w:themeColor="text1"/>
        </w:rPr>
        <w:t>Μανουέλ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Πονσέλις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Ελίγιο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Μελέντεζ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 Κατάλληλη άνω των 15 ετών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2017 | 103’</w:t>
      </w:r>
    </w:p>
    <w:p w:rsidR="00FE2A7A" w:rsidRPr="00FE2A7A" w:rsidRDefault="00FE2A7A" w:rsidP="00FE2A7A">
      <w:pPr>
        <w:spacing w:line="360" w:lineRule="auto"/>
        <w:rPr>
          <w:b/>
          <w:color w:val="FF0000"/>
        </w:rPr>
      </w:pPr>
    </w:p>
    <w:p w:rsidR="00FE2A7A" w:rsidRPr="00FE2A7A" w:rsidRDefault="00FE2A7A" w:rsidP="00FE2A7A">
      <w:pPr>
        <w:spacing w:line="360" w:lineRule="auto"/>
        <w:rPr>
          <w:b/>
          <w:color w:val="FF0000"/>
        </w:rPr>
      </w:pPr>
      <w:r w:rsidRPr="00FE2A7A">
        <w:rPr>
          <w:color w:val="000000" w:themeColor="text1"/>
        </w:rPr>
        <w:t>29-30-31 Ιουλίου Δευτέρα | Τρίτη | Τετάρτη, ώρα 21:30</w:t>
      </w:r>
    </w:p>
    <w:p w:rsidR="00FE2A7A" w:rsidRPr="00FE2A7A" w:rsidRDefault="00FE2A7A" w:rsidP="00FE2A7A">
      <w:pPr>
        <w:spacing w:line="360" w:lineRule="auto"/>
        <w:outlineLvl w:val="0"/>
        <w:rPr>
          <w:b/>
          <w:color w:val="000000" w:themeColor="text1"/>
        </w:rPr>
      </w:pPr>
      <w:r w:rsidRPr="00FE2A7A">
        <w:rPr>
          <w:b/>
          <w:bCs/>
          <w:color w:val="000000" w:themeColor="text1"/>
        </w:rPr>
        <w:t xml:space="preserve">Το ξέρουν Όλοι </w:t>
      </w:r>
      <w:r w:rsidRPr="00FE2A7A">
        <w:rPr>
          <w:b/>
          <w:color w:val="000000" w:themeColor="text1"/>
        </w:rPr>
        <w:t xml:space="preserve">| </w:t>
      </w:r>
      <w:proofErr w:type="spellStart"/>
      <w:r w:rsidRPr="00FE2A7A">
        <w:rPr>
          <w:b/>
          <w:color w:val="000000" w:themeColor="text1"/>
          <w:lang w:val="en-US"/>
        </w:rPr>
        <w:t>Todos</w:t>
      </w:r>
      <w:proofErr w:type="spellEnd"/>
      <w:r w:rsidRPr="00FE2A7A">
        <w:rPr>
          <w:b/>
          <w:color w:val="000000" w:themeColor="text1"/>
        </w:rPr>
        <w:t xml:space="preserve"> </w:t>
      </w:r>
      <w:r w:rsidRPr="00FE2A7A">
        <w:rPr>
          <w:b/>
          <w:color w:val="000000" w:themeColor="text1"/>
          <w:lang w:val="en-US"/>
        </w:rPr>
        <w:t>lo</w:t>
      </w:r>
      <w:r w:rsidRPr="00FE2A7A">
        <w:rPr>
          <w:b/>
          <w:color w:val="000000" w:themeColor="text1"/>
        </w:rPr>
        <w:t xml:space="preserve"> </w:t>
      </w:r>
      <w:proofErr w:type="spellStart"/>
      <w:r w:rsidRPr="00FE2A7A">
        <w:rPr>
          <w:b/>
          <w:color w:val="000000" w:themeColor="text1"/>
          <w:lang w:val="en-US"/>
        </w:rPr>
        <w:t>Saben</w:t>
      </w:r>
      <w:proofErr w:type="spellEnd"/>
      <w:r w:rsidRPr="00FE2A7A">
        <w:rPr>
          <w:b/>
          <w:color w:val="000000" w:themeColor="text1"/>
        </w:rPr>
        <w:t xml:space="preserve"> </w:t>
      </w: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lastRenderedPageBreak/>
        <w:t xml:space="preserve">Γαλλία, Ισπανία, Ιταλία | </w:t>
      </w:r>
      <w:proofErr w:type="spellStart"/>
      <w:r w:rsidRPr="00FE2A7A">
        <w:rPr>
          <w:color w:val="000000" w:themeColor="text1"/>
        </w:rPr>
        <w:t>France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Spain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Italy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Ασγκάρ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Φαραντί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Ασγκάρ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Φαραντί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Πενέλοπε</w:t>
      </w:r>
      <w:proofErr w:type="spellEnd"/>
      <w:r w:rsidRPr="00FE2A7A">
        <w:rPr>
          <w:color w:val="000000" w:themeColor="text1"/>
        </w:rPr>
        <w:t xml:space="preserve"> Κρουζ, Χαβιέρ </w:t>
      </w:r>
      <w:proofErr w:type="spellStart"/>
      <w:r w:rsidRPr="00FE2A7A">
        <w:rPr>
          <w:color w:val="000000" w:themeColor="text1"/>
        </w:rPr>
        <w:t>Μπαρδέμ</w:t>
      </w:r>
      <w:proofErr w:type="spellEnd"/>
      <w:r w:rsidRPr="00FE2A7A">
        <w:rPr>
          <w:color w:val="000000" w:themeColor="text1"/>
        </w:rPr>
        <w:t xml:space="preserve">, Ρικάρντο </w:t>
      </w:r>
      <w:proofErr w:type="spellStart"/>
      <w:r w:rsidRPr="00FE2A7A">
        <w:rPr>
          <w:color w:val="000000" w:themeColor="text1"/>
        </w:rPr>
        <w:t>Νταρίν</w:t>
      </w:r>
      <w:proofErr w:type="spellEnd"/>
    </w:p>
    <w:p w:rsidR="00FE2A7A" w:rsidRPr="00FE2A7A" w:rsidRDefault="00FE2A7A" w:rsidP="00FE2A7A">
      <w:pPr>
        <w:spacing w:line="360" w:lineRule="auto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 xml:space="preserve">: Κατάλληλη άνω των 15 ετών 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2018 | 132’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b/>
          <w:color w:val="000000" w:themeColor="text1"/>
        </w:rPr>
        <w:t xml:space="preserve">Αύγουστος | </w:t>
      </w:r>
      <w:proofErr w:type="spellStart"/>
      <w:r w:rsidRPr="00FE2A7A">
        <w:rPr>
          <w:b/>
          <w:color w:val="000000" w:themeColor="text1"/>
        </w:rPr>
        <w:t>August</w:t>
      </w:r>
      <w:proofErr w:type="spellEnd"/>
      <w:r w:rsidRPr="00FE2A7A">
        <w:rPr>
          <w:b/>
          <w:color w:val="000000" w:themeColor="text1"/>
        </w:rPr>
        <w:t xml:space="preserve"> 2019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01-02-03 Πέμπτη | Παρασκευή | Σάββατο, ώρα 21:30</w:t>
      </w: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b/>
          <w:color w:val="000000" w:themeColor="text1"/>
        </w:rPr>
        <w:t xml:space="preserve">Ο Κύριος </w:t>
      </w:r>
      <w:proofErr w:type="spellStart"/>
      <w:r w:rsidRPr="00FE2A7A">
        <w:rPr>
          <w:b/>
          <w:color w:val="000000" w:themeColor="text1"/>
        </w:rPr>
        <w:t>Κλαίν</w:t>
      </w:r>
      <w:proofErr w:type="spellEnd"/>
      <w:r w:rsidRPr="00FE2A7A">
        <w:rPr>
          <w:b/>
          <w:color w:val="000000" w:themeColor="text1"/>
        </w:rPr>
        <w:t xml:space="preserve"> | </w:t>
      </w:r>
      <w:proofErr w:type="spellStart"/>
      <w:r w:rsidRPr="00FE2A7A">
        <w:rPr>
          <w:b/>
          <w:color w:val="000000" w:themeColor="text1"/>
        </w:rPr>
        <w:t>Mr</w:t>
      </w:r>
      <w:proofErr w:type="spellEnd"/>
      <w:r w:rsidRPr="00FE2A7A">
        <w:rPr>
          <w:b/>
          <w:color w:val="000000" w:themeColor="text1"/>
        </w:rPr>
        <w:t xml:space="preserve">. </w:t>
      </w:r>
      <w:proofErr w:type="spellStart"/>
      <w:r w:rsidRPr="00FE2A7A">
        <w:rPr>
          <w:b/>
          <w:color w:val="000000" w:themeColor="text1"/>
        </w:rPr>
        <w:t>Klein</w:t>
      </w:r>
      <w:proofErr w:type="spellEnd"/>
      <w:r w:rsidRPr="00FE2A7A">
        <w:rPr>
          <w:b/>
          <w:color w:val="000000" w:themeColor="text1"/>
        </w:rPr>
        <w:t xml:space="preserve"> </w:t>
      </w: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Γαλλία | </w:t>
      </w:r>
      <w:r w:rsidRPr="00FE2A7A">
        <w:rPr>
          <w:color w:val="000000" w:themeColor="text1"/>
          <w:lang w:val="en-US"/>
        </w:rPr>
        <w:t>France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 xml:space="preserve">: Τζόζεφ </w:t>
      </w:r>
      <w:proofErr w:type="spellStart"/>
      <w:r w:rsidRPr="00FE2A7A">
        <w:rPr>
          <w:color w:val="000000" w:themeColor="text1"/>
        </w:rPr>
        <w:t>Λόουζι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Φράνκο </w:t>
      </w:r>
      <w:proofErr w:type="spellStart"/>
      <w:r w:rsidRPr="00FE2A7A">
        <w:rPr>
          <w:color w:val="000000" w:themeColor="text1"/>
        </w:rPr>
        <w:t>Σολίνας</w:t>
      </w:r>
      <w:proofErr w:type="spellEnd"/>
      <w:r w:rsidRPr="00FE2A7A">
        <w:rPr>
          <w:color w:val="000000" w:themeColor="text1"/>
        </w:rPr>
        <w:t xml:space="preserve">, Φερνάντο </w:t>
      </w:r>
      <w:proofErr w:type="spellStart"/>
      <w:r w:rsidRPr="00FE2A7A">
        <w:rPr>
          <w:color w:val="000000" w:themeColor="text1"/>
        </w:rPr>
        <w:t>Μοράντι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Αλέν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Ντελόν</w:t>
      </w:r>
      <w:proofErr w:type="spellEnd"/>
      <w:r w:rsidRPr="00FE2A7A">
        <w:rPr>
          <w:color w:val="000000" w:themeColor="text1"/>
        </w:rPr>
        <w:t xml:space="preserve">, Ζαν </w:t>
      </w:r>
      <w:proofErr w:type="spellStart"/>
      <w:r w:rsidRPr="00FE2A7A">
        <w:rPr>
          <w:color w:val="000000" w:themeColor="text1"/>
        </w:rPr>
        <w:t>Μορό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Φρανσίν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Μπερζέ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1976 | 123’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 Κατάλληλη άνω των 15 ετών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</w:p>
    <w:p w:rsidR="00FE2A7A" w:rsidRPr="00FE2A7A" w:rsidRDefault="00FE2A7A" w:rsidP="00FE2A7A">
      <w:pPr>
        <w:spacing w:line="360" w:lineRule="auto"/>
        <w:rPr>
          <w:color w:val="FF0000"/>
        </w:rPr>
      </w:pPr>
      <w:r w:rsidRPr="00FE2A7A">
        <w:rPr>
          <w:color w:val="000000" w:themeColor="text1"/>
        </w:rPr>
        <w:t>05–06–07 Δευτέρα | Τρίτη | Τετάρτη, ώρα 21:30</w:t>
      </w:r>
    </w:p>
    <w:p w:rsidR="00FE2A7A" w:rsidRPr="00FE2A7A" w:rsidRDefault="00FE2A7A" w:rsidP="00FE2A7A">
      <w:pPr>
        <w:spacing w:line="360" w:lineRule="auto"/>
        <w:rPr>
          <w:b/>
          <w:color w:val="000000" w:themeColor="text1"/>
        </w:rPr>
      </w:pPr>
      <w:r w:rsidRPr="00FE2A7A">
        <w:rPr>
          <w:b/>
          <w:bCs/>
          <w:color w:val="000000" w:themeColor="text1"/>
        </w:rPr>
        <w:t xml:space="preserve">Ρόμα | </w:t>
      </w:r>
      <w:proofErr w:type="spellStart"/>
      <w:r w:rsidRPr="00FE2A7A">
        <w:rPr>
          <w:b/>
          <w:color w:val="000000" w:themeColor="text1"/>
        </w:rPr>
        <w:t>Roma</w:t>
      </w:r>
      <w:proofErr w:type="spellEnd"/>
      <w:r w:rsidRPr="00FE2A7A">
        <w:rPr>
          <w:b/>
          <w:color w:val="FF0000"/>
        </w:rPr>
        <w:t xml:space="preserve"> </w:t>
      </w: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Μεξικό, Η.Π.Α. | </w:t>
      </w:r>
      <w:r w:rsidRPr="00FE2A7A">
        <w:rPr>
          <w:color w:val="000000" w:themeColor="text1"/>
          <w:lang w:val="en-US"/>
        </w:rPr>
        <w:t>Mexico</w:t>
      </w:r>
      <w:r w:rsidRPr="00FE2A7A">
        <w:rPr>
          <w:color w:val="000000" w:themeColor="text1"/>
        </w:rPr>
        <w:t xml:space="preserve">, </w:t>
      </w:r>
      <w:r w:rsidRPr="00FE2A7A">
        <w:rPr>
          <w:color w:val="000000" w:themeColor="text1"/>
          <w:lang w:val="en-US"/>
        </w:rPr>
        <w:t>USA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 xml:space="preserve">: Αλφόνσο </w:t>
      </w:r>
      <w:proofErr w:type="spellStart"/>
      <w:r w:rsidRPr="00FE2A7A">
        <w:rPr>
          <w:color w:val="000000" w:themeColor="text1"/>
        </w:rPr>
        <w:t>Κουαρόν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Αλφόνσο </w:t>
      </w:r>
      <w:proofErr w:type="spellStart"/>
      <w:r w:rsidRPr="00FE2A7A">
        <w:rPr>
          <w:color w:val="000000" w:themeColor="text1"/>
        </w:rPr>
        <w:t>Κουαρόν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Γιαλίτζα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Απαρίθιο</w:t>
      </w:r>
      <w:proofErr w:type="spellEnd"/>
      <w:r w:rsidRPr="00FE2A7A">
        <w:rPr>
          <w:color w:val="000000" w:themeColor="text1"/>
        </w:rPr>
        <w:t xml:space="preserve">, Μαρίνα ντε </w:t>
      </w:r>
      <w:proofErr w:type="spellStart"/>
      <w:r w:rsidRPr="00FE2A7A">
        <w:rPr>
          <w:color w:val="000000" w:themeColor="text1"/>
        </w:rPr>
        <w:t>Ταβίρα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>2017 | 135’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 Κατάλληλη άνω των 15 ετών</w:t>
      </w:r>
    </w:p>
    <w:p w:rsidR="00FE2A7A" w:rsidRPr="00FE2A7A" w:rsidRDefault="00FE2A7A" w:rsidP="00FE2A7A">
      <w:pPr>
        <w:spacing w:line="360" w:lineRule="auto"/>
        <w:rPr>
          <w:b/>
          <w:color w:val="000000" w:themeColor="text1"/>
        </w:rPr>
      </w:pPr>
    </w:p>
    <w:p w:rsidR="00FE2A7A" w:rsidRPr="00FE2A7A" w:rsidRDefault="00FE2A7A" w:rsidP="00FE2A7A">
      <w:pPr>
        <w:spacing w:line="360" w:lineRule="auto"/>
        <w:rPr>
          <w:b/>
          <w:color w:val="000000" w:themeColor="text1"/>
        </w:rPr>
      </w:pPr>
      <w:r w:rsidRPr="00FE2A7A">
        <w:rPr>
          <w:color w:val="000000" w:themeColor="text1"/>
        </w:rPr>
        <w:t>09–10–11 Πέμπτη | Παρασκευή | Σάββατο, ώρα 21:30</w:t>
      </w:r>
    </w:p>
    <w:p w:rsidR="00FE2A7A" w:rsidRPr="00FE2A7A" w:rsidRDefault="00FE2A7A" w:rsidP="00FE2A7A">
      <w:pPr>
        <w:spacing w:line="360" w:lineRule="auto"/>
        <w:outlineLvl w:val="0"/>
        <w:rPr>
          <w:b/>
          <w:color w:val="000000" w:themeColor="text1"/>
        </w:rPr>
      </w:pPr>
      <w:r w:rsidRPr="00FE2A7A">
        <w:rPr>
          <w:b/>
          <w:bCs/>
          <w:color w:val="000000" w:themeColor="text1"/>
        </w:rPr>
        <w:t xml:space="preserve">Αγαπημένο μου, Ημερολόγιο | </w:t>
      </w:r>
      <w:proofErr w:type="spellStart"/>
      <w:r w:rsidRPr="00FE2A7A">
        <w:rPr>
          <w:b/>
          <w:color w:val="000000" w:themeColor="text1"/>
        </w:rPr>
        <w:t>Caro</w:t>
      </w:r>
      <w:proofErr w:type="spellEnd"/>
      <w:r w:rsidRPr="00FE2A7A">
        <w:rPr>
          <w:b/>
          <w:color w:val="000000" w:themeColor="text1"/>
        </w:rPr>
        <w:t xml:space="preserve"> </w:t>
      </w:r>
      <w:proofErr w:type="spellStart"/>
      <w:r w:rsidRPr="00FE2A7A">
        <w:rPr>
          <w:b/>
          <w:color w:val="000000" w:themeColor="text1"/>
        </w:rPr>
        <w:t>Diario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Ιταλία | </w:t>
      </w:r>
      <w:proofErr w:type="spellStart"/>
      <w:r w:rsidRPr="00FE2A7A">
        <w:rPr>
          <w:color w:val="000000" w:themeColor="text1"/>
        </w:rPr>
        <w:t>Italy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 xml:space="preserve">: Νάνι </w:t>
      </w:r>
      <w:proofErr w:type="spellStart"/>
      <w:r w:rsidRPr="00FE2A7A">
        <w:rPr>
          <w:color w:val="000000" w:themeColor="text1"/>
        </w:rPr>
        <w:t>Μορέτι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Νάνι </w:t>
      </w:r>
      <w:proofErr w:type="spellStart"/>
      <w:r w:rsidRPr="00FE2A7A">
        <w:rPr>
          <w:color w:val="000000" w:themeColor="text1"/>
        </w:rPr>
        <w:t>Μορέτι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Νάνι </w:t>
      </w:r>
      <w:proofErr w:type="spellStart"/>
      <w:r w:rsidRPr="00FE2A7A">
        <w:rPr>
          <w:color w:val="000000" w:themeColor="text1"/>
        </w:rPr>
        <w:t>Μορέτι</w:t>
      </w:r>
      <w:proofErr w:type="spellEnd"/>
      <w:r w:rsidRPr="00FE2A7A">
        <w:rPr>
          <w:color w:val="000000" w:themeColor="text1"/>
        </w:rPr>
        <w:t xml:space="preserve">, Ρενάτο </w:t>
      </w:r>
      <w:proofErr w:type="spellStart"/>
      <w:r w:rsidRPr="00FE2A7A">
        <w:rPr>
          <w:color w:val="000000" w:themeColor="text1"/>
        </w:rPr>
        <w:t>Καρπεντιέρι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>1993 | 100’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  <w:proofErr w:type="spellStart"/>
      <w:r w:rsidRPr="00FE2A7A">
        <w:rPr>
          <w:color w:val="000000" w:themeColor="text1"/>
        </w:rPr>
        <w:lastRenderedPageBreak/>
        <w:t>Καταλληλότητα</w:t>
      </w:r>
      <w:proofErr w:type="spellEnd"/>
      <w:r w:rsidRPr="00FE2A7A">
        <w:rPr>
          <w:color w:val="000000" w:themeColor="text1"/>
        </w:rPr>
        <w:t>: Κατάλληλη άνω των 12 ετών</w:t>
      </w:r>
      <w:r w:rsidRPr="00FE2A7A">
        <w:rPr>
          <w:color w:val="FF0000"/>
        </w:rPr>
        <w:t xml:space="preserve"> 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</w:p>
    <w:p w:rsidR="00FE2A7A" w:rsidRPr="00FE2A7A" w:rsidRDefault="00FE2A7A" w:rsidP="00FE2A7A">
      <w:pPr>
        <w:spacing w:line="360" w:lineRule="auto"/>
        <w:rPr>
          <w:color w:val="FF0000"/>
        </w:rPr>
      </w:pPr>
      <w:r w:rsidRPr="00FE2A7A">
        <w:rPr>
          <w:color w:val="000000" w:themeColor="text1"/>
        </w:rPr>
        <w:t>12–13-14 Δευτέρα | Τρίτη | Τετάρτη, ώρα 21:30</w:t>
      </w:r>
    </w:p>
    <w:p w:rsidR="00FE2A7A" w:rsidRPr="008540E2" w:rsidRDefault="00FE2A7A" w:rsidP="00FE2A7A">
      <w:pPr>
        <w:spacing w:line="360" w:lineRule="auto"/>
        <w:outlineLvl w:val="0"/>
        <w:rPr>
          <w:b/>
          <w:color w:val="000000" w:themeColor="text1"/>
        </w:rPr>
      </w:pPr>
      <w:r w:rsidRPr="00FE2A7A">
        <w:rPr>
          <w:b/>
          <w:bCs/>
          <w:color w:val="000000" w:themeColor="text1"/>
        </w:rPr>
        <w:t>Αναζητώντας τον Έρικ</w:t>
      </w:r>
      <w:r w:rsidRPr="00FE2A7A">
        <w:rPr>
          <w:b/>
          <w:color w:val="000000" w:themeColor="text1"/>
        </w:rPr>
        <w:t xml:space="preserve"> | </w:t>
      </w:r>
      <w:r w:rsidRPr="00FE2A7A">
        <w:rPr>
          <w:b/>
          <w:color w:val="000000" w:themeColor="text1"/>
          <w:lang w:val="en-US"/>
        </w:rPr>
        <w:t>Looking</w:t>
      </w:r>
      <w:r w:rsidRPr="00FE2A7A">
        <w:rPr>
          <w:b/>
          <w:color w:val="000000" w:themeColor="text1"/>
        </w:rPr>
        <w:t xml:space="preserve"> </w:t>
      </w:r>
      <w:r w:rsidRPr="00FE2A7A">
        <w:rPr>
          <w:b/>
          <w:color w:val="000000" w:themeColor="text1"/>
          <w:lang w:val="en-US"/>
        </w:rPr>
        <w:t>for</w:t>
      </w:r>
      <w:r w:rsidRPr="00FE2A7A">
        <w:rPr>
          <w:b/>
          <w:color w:val="000000" w:themeColor="text1"/>
        </w:rPr>
        <w:t xml:space="preserve"> </w:t>
      </w:r>
      <w:r w:rsidRPr="00FE2A7A">
        <w:rPr>
          <w:b/>
          <w:color w:val="000000" w:themeColor="text1"/>
          <w:lang w:val="en-US"/>
        </w:rPr>
        <w:t>Eric</w:t>
      </w: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H.B. Γαλλία, Ιταλία, Βέλγιο, Ισπανία | U.K., </w:t>
      </w:r>
      <w:r w:rsidRPr="00FE2A7A">
        <w:rPr>
          <w:color w:val="000000" w:themeColor="text1"/>
          <w:lang w:val="en-US"/>
        </w:rPr>
        <w:t>France</w:t>
      </w:r>
      <w:r w:rsidRPr="00FE2A7A">
        <w:rPr>
          <w:color w:val="000000" w:themeColor="text1"/>
        </w:rPr>
        <w:t xml:space="preserve">, </w:t>
      </w:r>
      <w:r w:rsidRPr="00FE2A7A">
        <w:rPr>
          <w:color w:val="000000" w:themeColor="text1"/>
          <w:lang w:val="en-US"/>
        </w:rPr>
        <w:t>Italy</w:t>
      </w:r>
      <w:r w:rsidRPr="00FE2A7A">
        <w:rPr>
          <w:color w:val="000000" w:themeColor="text1"/>
        </w:rPr>
        <w:t xml:space="preserve">, </w:t>
      </w:r>
      <w:r w:rsidRPr="00FE2A7A">
        <w:rPr>
          <w:color w:val="000000" w:themeColor="text1"/>
          <w:lang w:val="en-US"/>
        </w:rPr>
        <w:t>Belgium</w:t>
      </w:r>
      <w:r w:rsidRPr="00FE2A7A">
        <w:rPr>
          <w:color w:val="000000" w:themeColor="text1"/>
        </w:rPr>
        <w:t xml:space="preserve">, </w:t>
      </w:r>
      <w:r w:rsidRPr="00FE2A7A">
        <w:rPr>
          <w:color w:val="000000" w:themeColor="text1"/>
          <w:lang w:val="en-US"/>
        </w:rPr>
        <w:t>Spain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Κεν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Λόουτς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Πολ </w:t>
      </w:r>
      <w:proofErr w:type="spellStart"/>
      <w:r w:rsidRPr="00FE2A7A">
        <w:rPr>
          <w:color w:val="000000" w:themeColor="text1"/>
        </w:rPr>
        <w:t>Λάβερτι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Στιβ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Εβετς</w:t>
      </w:r>
      <w:proofErr w:type="spellEnd"/>
      <w:r w:rsidRPr="00FE2A7A">
        <w:rPr>
          <w:color w:val="000000" w:themeColor="text1"/>
        </w:rPr>
        <w:t xml:space="preserve">, Ερίκ </w:t>
      </w:r>
      <w:proofErr w:type="spellStart"/>
      <w:r w:rsidRPr="00FE2A7A">
        <w:rPr>
          <w:color w:val="000000" w:themeColor="text1"/>
        </w:rPr>
        <w:t>Καντονά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Στέφανι</w:t>
      </w:r>
      <w:proofErr w:type="spellEnd"/>
      <w:r w:rsidRPr="00FE2A7A">
        <w:rPr>
          <w:color w:val="000000" w:themeColor="text1"/>
        </w:rPr>
        <w:t xml:space="preserve"> Μπίσοπ</w:t>
      </w: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>2009 | 116’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 Κατάλληλη άνω των 12 ετών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</w:p>
    <w:p w:rsidR="00FE2A7A" w:rsidRPr="00FE2A7A" w:rsidRDefault="00FE2A7A" w:rsidP="00FE2A7A">
      <w:pPr>
        <w:spacing w:line="360" w:lineRule="auto"/>
        <w:rPr>
          <w:color w:val="FF0000"/>
        </w:rPr>
      </w:pPr>
      <w:r w:rsidRPr="00FE2A7A">
        <w:rPr>
          <w:color w:val="000000" w:themeColor="text1"/>
        </w:rPr>
        <w:t>16–17 Παρασκευή | Σάββατο, ώρα 21:30</w:t>
      </w:r>
    </w:p>
    <w:p w:rsidR="00FE2A7A" w:rsidRPr="00FE2A7A" w:rsidRDefault="00FE2A7A" w:rsidP="00FE2A7A">
      <w:pPr>
        <w:spacing w:line="360" w:lineRule="auto"/>
        <w:outlineLvl w:val="0"/>
        <w:rPr>
          <w:b/>
          <w:color w:val="000000" w:themeColor="text1"/>
        </w:rPr>
      </w:pPr>
      <w:proofErr w:type="spellStart"/>
      <w:r w:rsidRPr="00FE2A7A">
        <w:rPr>
          <w:b/>
          <w:color w:val="000000" w:themeColor="text1"/>
        </w:rPr>
        <w:t>Artic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Ισλανδία | </w:t>
      </w:r>
      <w:proofErr w:type="spellStart"/>
      <w:r w:rsidRPr="00FE2A7A">
        <w:rPr>
          <w:color w:val="000000" w:themeColor="text1"/>
        </w:rPr>
        <w:t>Iceland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>: Τζο Πένα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Τζο Πένα, </w:t>
      </w:r>
      <w:proofErr w:type="spellStart"/>
      <w:r w:rsidRPr="00FE2A7A">
        <w:rPr>
          <w:color w:val="000000" w:themeColor="text1"/>
        </w:rPr>
        <w:t>Ράιαν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Μόρισον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Μαντς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Μίκελσεν</w:t>
      </w:r>
      <w:proofErr w:type="spellEnd"/>
      <w:r w:rsidRPr="00FE2A7A">
        <w:rPr>
          <w:color w:val="000000" w:themeColor="text1"/>
        </w:rPr>
        <w:t xml:space="preserve">, Μαρία </w:t>
      </w:r>
      <w:proofErr w:type="spellStart"/>
      <w:r w:rsidRPr="00FE2A7A">
        <w:rPr>
          <w:color w:val="000000" w:themeColor="text1"/>
        </w:rPr>
        <w:t>Θέλμα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Σμαραντότιρ</w:t>
      </w:r>
      <w:proofErr w:type="spellEnd"/>
      <w:r w:rsidRPr="00FE2A7A">
        <w:rPr>
          <w:color w:val="000000" w:themeColor="text1"/>
        </w:rPr>
        <w:t xml:space="preserve"> 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2018 | 98’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 Κατάλληλη άνω των 12 ετών 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bookmarkStart w:id="4" w:name="_GoBack"/>
      <w:bookmarkEnd w:id="4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19–20–21 Δευτέρα | Τρίτη | Τετάρτη, ώρα 21:30</w:t>
      </w:r>
    </w:p>
    <w:p w:rsidR="00FE2A7A" w:rsidRPr="00FE2A7A" w:rsidRDefault="00FE2A7A" w:rsidP="00FE2A7A">
      <w:pPr>
        <w:spacing w:line="360" w:lineRule="auto"/>
        <w:outlineLvl w:val="0"/>
        <w:rPr>
          <w:b/>
          <w:bCs/>
          <w:color w:val="000000" w:themeColor="text1"/>
        </w:rPr>
      </w:pPr>
      <w:proofErr w:type="spellStart"/>
      <w:r w:rsidRPr="00FE2A7A">
        <w:rPr>
          <w:b/>
          <w:color w:val="000000" w:themeColor="text1"/>
        </w:rPr>
        <w:t>Las</w:t>
      </w:r>
      <w:proofErr w:type="spellEnd"/>
      <w:r w:rsidRPr="00FE2A7A">
        <w:rPr>
          <w:b/>
          <w:color w:val="000000" w:themeColor="text1"/>
        </w:rPr>
        <w:t xml:space="preserve"> </w:t>
      </w:r>
      <w:proofErr w:type="spellStart"/>
      <w:r w:rsidRPr="00FE2A7A">
        <w:rPr>
          <w:b/>
          <w:color w:val="000000" w:themeColor="text1"/>
        </w:rPr>
        <w:t>Herederas</w:t>
      </w:r>
      <w:proofErr w:type="spellEnd"/>
      <w:r w:rsidRPr="00FE2A7A">
        <w:rPr>
          <w:b/>
          <w:color w:val="000000" w:themeColor="text1"/>
        </w:rPr>
        <w:t xml:space="preserve"> | </w:t>
      </w:r>
      <w:r w:rsidRPr="00FE2A7A">
        <w:rPr>
          <w:b/>
          <w:bCs/>
          <w:color w:val="000000" w:themeColor="text1"/>
        </w:rPr>
        <w:t>Οι Κληρονόμοι</w:t>
      </w: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Παραγουάη | </w:t>
      </w:r>
      <w:proofErr w:type="spellStart"/>
      <w:r w:rsidRPr="00FE2A7A">
        <w:rPr>
          <w:color w:val="000000" w:themeColor="text1"/>
        </w:rPr>
        <w:t>Paraguay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Μαρσέλο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Μαρτινέσι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Μαρσέλο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Μαρτινέσι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Ανα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Μπρουν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Μαργκαρίτα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Ιρούν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Ανα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Ιβάνοβα</w:t>
      </w:r>
      <w:proofErr w:type="spellEnd"/>
      <w:r w:rsidRPr="00FE2A7A">
        <w:rPr>
          <w:color w:val="000000" w:themeColor="text1"/>
        </w:rPr>
        <w:t xml:space="preserve"> 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2018 | 97’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 Κατάλληλη άνω των 15 ετών</w:t>
      </w:r>
    </w:p>
    <w:p w:rsidR="00FE2A7A" w:rsidRPr="008540E2" w:rsidRDefault="00FE2A7A" w:rsidP="00FE2A7A">
      <w:pPr>
        <w:spacing w:line="360" w:lineRule="auto"/>
        <w:rPr>
          <w:color w:val="FF0000"/>
        </w:rPr>
      </w:pPr>
      <w:r w:rsidRPr="00FE2A7A">
        <w:rPr>
          <w:color w:val="FF0000"/>
        </w:rPr>
        <w:t xml:space="preserve">. 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  <w:r w:rsidRPr="00FE2A7A">
        <w:rPr>
          <w:color w:val="000000" w:themeColor="text1"/>
        </w:rPr>
        <w:t>22–23–24 Πέμπτη | Παρασκευή | Σάββατο, ώρα 21:30</w:t>
      </w:r>
    </w:p>
    <w:p w:rsidR="00FE2A7A" w:rsidRPr="00FE2A7A" w:rsidRDefault="00FE2A7A" w:rsidP="00FE2A7A">
      <w:pPr>
        <w:spacing w:line="360" w:lineRule="auto"/>
        <w:outlineLvl w:val="0"/>
        <w:rPr>
          <w:b/>
          <w:color w:val="000000" w:themeColor="text1"/>
        </w:rPr>
      </w:pPr>
      <w:proofErr w:type="spellStart"/>
      <w:r w:rsidRPr="00FE2A7A">
        <w:rPr>
          <w:b/>
          <w:color w:val="000000" w:themeColor="text1"/>
        </w:rPr>
        <w:t>La</w:t>
      </w:r>
      <w:proofErr w:type="spellEnd"/>
      <w:r w:rsidRPr="00FE2A7A">
        <w:rPr>
          <w:b/>
          <w:color w:val="000000" w:themeColor="text1"/>
        </w:rPr>
        <w:t xml:space="preserve"> </w:t>
      </w:r>
      <w:proofErr w:type="spellStart"/>
      <w:r w:rsidRPr="00FE2A7A">
        <w:rPr>
          <w:b/>
          <w:color w:val="000000" w:themeColor="text1"/>
        </w:rPr>
        <w:t>Strada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Ιταλία | </w:t>
      </w:r>
      <w:r w:rsidRPr="00FE2A7A">
        <w:rPr>
          <w:color w:val="000000" w:themeColor="text1"/>
          <w:lang w:val="en-US"/>
        </w:rPr>
        <w:t>Italy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 xml:space="preserve">: Φεντερίκο </w:t>
      </w:r>
      <w:proofErr w:type="spellStart"/>
      <w:r w:rsidRPr="00FE2A7A">
        <w:rPr>
          <w:color w:val="000000" w:themeColor="text1"/>
        </w:rPr>
        <w:t>Φελίνι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Τούλιο </w:t>
      </w:r>
      <w:proofErr w:type="spellStart"/>
      <w:r w:rsidRPr="00FE2A7A">
        <w:rPr>
          <w:color w:val="000000" w:themeColor="text1"/>
        </w:rPr>
        <w:t>Πινέλι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Ένιο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Φλαϊάνο</w:t>
      </w:r>
      <w:proofErr w:type="spellEnd"/>
      <w:r w:rsidRPr="00FE2A7A">
        <w:rPr>
          <w:color w:val="000000" w:themeColor="text1"/>
        </w:rPr>
        <w:t xml:space="preserve">, Φεντερίκο </w:t>
      </w:r>
      <w:proofErr w:type="spellStart"/>
      <w:r w:rsidRPr="00FE2A7A">
        <w:rPr>
          <w:color w:val="000000" w:themeColor="text1"/>
        </w:rPr>
        <w:t>Φελίνι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lastRenderedPageBreak/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Αντονι</w:t>
      </w:r>
      <w:proofErr w:type="spellEnd"/>
      <w:r w:rsidRPr="00FE2A7A">
        <w:rPr>
          <w:color w:val="000000" w:themeColor="text1"/>
        </w:rPr>
        <w:t xml:space="preserve"> Κουίν, </w:t>
      </w:r>
      <w:proofErr w:type="spellStart"/>
      <w:r w:rsidRPr="00FE2A7A">
        <w:rPr>
          <w:color w:val="000000" w:themeColor="text1"/>
        </w:rPr>
        <w:t>Τζουλιέτα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Μασίνα</w:t>
      </w:r>
      <w:proofErr w:type="spellEnd"/>
      <w:r w:rsidRPr="00FE2A7A">
        <w:rPr>
          <w:color w:val="000000" w:themeColor="text1"/>
        </w:rPr>
        <w:t xml:space="preserve">, Ρίτσαρντ </w:t>
      </w:r>
      <w:proofErr w:type="spellStart"/>
      <w:r w:rsidRPr="00FE2A7A">
        <w:rPr>
          <w:color w:val="000000" w:themeColor="text1"/>
        </w:rPr>
        <w:t>Μπέιζχαρτ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>1954 | 108’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 Κατάλληλη άνω των 12 ετών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26–27–28 Δευτέρα | Τρίτη | Τετάρτη, ώρα 21:30</w:t>
      </w:r>
    </w:p>
    <w:p w:rsidR="00FE2A7A" w:rsidRPr="00FE2A7A" w:rsidRDefault="00FE2A7A" w:rsidP="00FE2A7A">
      <w:pPr>
        <w:spacing w:line="360" w:lineRule="auto"/>
        <w:outlineLvl w:val="0"/>
        <w:rPr>
          <w:b/>
          <w:bCs/>
          <w:color w:val="000000" w:themeColor="text1"/>
        </w:rPr>
      </w:pPr>
      <w:r w:rsidRPr="00FE2A7A">
        <w:rPr>
          <w:b/>
          <w:bCs/>
          <w:color w:val="000000" w:themeColor="text1"/>
        </w:rPr>
        <w:t xml:space="preserve">Καπερναούμ </w:t>
      </w:r>
      <w:r w:rsidRPr="00FE2A7A">
        <w:rPr>
          <w:b/>
          <w:color w:val="000000" w:themeColor="text1"/>
        </w:rPr>
        <w:t xml:space="preserve">| </w:t>
      </w:r>
      <w:r w:rsidRPr="00FE2A7A">
        <w:rPr>
          <w:b/>
          <w:color w:val="000000" w:themeColor="text1"/>
          <w:lang w:val="en-US"/>
        </w:rPr>
        <w:t>Capernaum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Λίβανος, Η.Π.Α., Γαλλία | </w:t>
      </w:r>
      <w:proofErr w:type="spellStart"/>
      <w:r w:rsidRPr="00FE2A7A">
        <w:rPr>
          <w:color w:val="000000" w:themeColor="text1"/>
        </w:rPr>
        <w:t>Lebanon</w:t>
      </w:r>
      <w:proofErr w:type="spellEnd"/>
      <w:r w:rsidRPr="00FE2A7A">
        <w:rPr>
          <w:color w:val="000000" w:themeColor="text1"/>
        </w:rPr>
        <w:t xml:space="preserve">, USA, </w:t>
      </w:r>
      <w:proofErr w:type="spellStart"/>
      <w:r w:rsidRPr="00FE2A7A">
        <w:rPr>
          <w:color w:val="000000" w:themeColor="text1"/>
        </w:rPr>
        <w:t>France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 xml:space="preserve">: Ναντίν </w:t>
      </w:r>
      <w:proofErr w:type="spellStart"/>
      <w:r w:rsidRPr="00FE2A7A">
        <w:rPr>
          <w:color w:val="000000" w:themeColor="text1"/>
        </w:rPr>
        <w:t>Λαμπακί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Σενάριο: Ναντίν </w:t>
      </w:r>
      <w:proofErr w:type="spellStart"/>
      <w:r w:rsidRPr="00FE2A7A">
        <w:rPr>
          <w:color w:val="000000" w:themeColor="text1"/>
        </w:rPr>
        <w:t>Λαμπακί</w:t>
      </w:r>
      <w:proofErr w:type="spellEnd"/>
      <w:r w:rsidRPr="00FE2A7A">
        <w:rPr>
          <w:color w:val="000000" w:themeColor="text1"/>
        </w:rPr>
        <w:t xml:space="preserve">, Τζιχάντ </w:t>
      </w:r>
      <w:proofErr w:type="spellStart"/>
      <w:r w:rsidRPr="00FE2A7A">
        <w:rPr>
          <w:color w:val="000000" w:themeColor="text1"/>
        </w:rPr>
        <w:t>Χοτζελί</w:t>
      </w:r>
      <w:proofErr w:type="spellEnd"/>
      <w:r w:rsidRPr="00FE2A7A">
        <w:rPr>
          <w:color w:val="000000" w:themeColor="text1"/>
        </w:rPr>
        <w:t xml:space="preserve">, Μισέλ </w:t>
      </w:r>
      <w:proofErr w:type="spellStart"/>
      <w:r w:rsidRPr="00FE2A7A">
        <w:rPr>
          <w:color w:val="000000" w:themeColor="text1"/>
        </w:rPr>
        <w:t>Κεσεργουάνι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Ζαΐν</w:t>
      </w:r>
      <w:proofErr w:type="spellEnd"/>
      <w:r w:rsidRPr="00FE2A7A">
        <w:rPr>
          <w:color w:val="000000" w:themeColor="text1"/>
        </w:rPr>
        <w:t xml:space="preserve"> Αλ </w:t>
      </w:r>
      <w:proofErr w:type="spellStart"/>
      <w:r w:rsidRPr="00FE2A7A">
        <w:rPr>
          <w:color w:val="000000" w:themeColor="text1"/>
        </w:rPr>
        <w:t>Ραφέεα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Γιορντάνος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Σιφεράβ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Μπολαγουατιφέ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Τρέζερ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Μπανκολέ</w:t>
      </w:r>
      <w:proofErr w:type="spellEnd"/>
      <w:r w:rsidRPr="00FE2A7A">
        <w:rPr>
          <w:color w:val="000000" w:themeColor="text1"/>
        </w:rPr>
        <w:t xml:space="preserve"> 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2018 | 126’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 Κατάλληλη άνω των 12 ετών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29-30-31 Αυγούστου Πέμπτη | Παρασκευή, ώρα 21:30</w:t>
      </w:r>
    </w:p>
    <w:p w:rsidR="00FE2A7A" w:rsidRPr="00FE2A7A" w:rsidRDefault="00FE2A7A" w:rsidP="00FE2A7A">
      <w:pPr>
        <w:spacing w:line="360" w:lineRule="auto"/>
        <w:rPr>
          <w:b/>
          <w:color w:val="000000" w:themeColor="text1"/>
        </w:rPr>
      </w:pPr>
      <w:r w:rsidRPr="00FE2A7A">
        <w:rPr>
          <w:b/>
          <w:bCs/>
          <w:color w:val="000000" w:themeColor="text1"/>
        </w:rPr>
        <w:t xml:space="preserve">Η Κυρία Εξαφανίζεται </w:t>
      </w:r>
      <w:r w:rsidRPr="00FE2A7A">
        <w:rPr>
          <w:b/>
          <w:color w:val="000000" w:themeColor="text1"/>
        </w:rPr>
        <w:t xml:space="preserve"> | The </w:t>
      </w:r>
      <w:proofErr w:type="spellStart"/>
      <w:r w:rsidRPr="00FE2A7A">
        <w:rPr>
          <w:b/>
          <w:color w:val="000000" w:themeColor="text1"/>
        </w:rPr>
        <w:t>Lady</w:t>
      </w:r>
      <w:proofErr w:type="spellEnd"/>
      <w:r w:rsidRPr="00FE2A7A">
        <w:rPr>
          <w:b/>
          <w:color w:val="000000" w:themeColor="text1"/>
        </w:rPr>
        <w:t xml:space="preserve"> </w:t>
      </w:r>
      <w:proofErr w:type="spellStart"/>
      <w:r w:rsidRPr="00FE2A7A">
        <w:rPr>
          <w:b/>
          <w:color w:val="000000" w:themeColor="text1"/>
        </w:rPr>
        <w:t>Vanishes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>H.B. | U.K.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>: Αλφρεντ Χίτσκοκ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>:</w:t>
      </w:r>
      <w:r w:rsidRPr="00FE2A7A">
        <w:rPr>
          <w:color w:val="FF0000"/>
        </w:rPr>
        <w:t xml:space="preserve"> </w:t>
      </w:r>
      <w:r w:rsidRPr="00FE2A7A">
        <w:rPr>
          <w:color w:val="000000" w:themeColor="text1"/>
        </w:rPr>
        <w:t xml:space="preserve">Φρανκ </w:t>
      </w:r>
      <w:proofErr w:type="spellStart"/>
      <w:r w:rsidRPr="00FE2A7A">
        <w:rPr>
          <w:color w:val="000000" w:themeColor="text1"/>
        </w:rPr>
        <w:t>Λόντερ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Εθελ</w:t>
      </w:r>
      <w:proofErr w:type="spellEnd"/>
      <w:r w:rsidRPr="00FE2A7A">
        <w:rPr>
          <w:color w:val="000000" w:themeColor="text1"/>
        </w:rPr>
        <w:t xml:space="preserve"> Λίνα Γουάιτ, Σίντνεϊ </w:t>
      </w:r>
      <w:proofErr w:type="spellStart"/>
      <w:r w:rsidRPr="00FE2A7A">
        <w:rPr>
          <w:color w:val="000000" w:themeColor="text1"/>
        </w:rPr>
        <w:t>Γκιλιάτ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Μάργκαρετ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Λόκγουντ</w:t>
      </w:r>
      <w:proofErr w:type="spellEnd"/>
      <w:r w:rsidRPr="00FE2A7A">
        <w:rPr>
          <w:color w:val="000000" w:themeColor="text1"/>
        </w:rPr>
        <w:t xml:space="preserve">, Μάικλ </w:t>
      </w:r>
      <w:proofErr w:type="spellStart"/>
      <w:r w:rsidRPr="00FE2A7A">
        <w:rPr>
          <w:color w:val="000000" w:themeColor="text1"/>
        </w:rPr>
        <w:t>Ρεντγκρέιβ</w:t>
      </w:r>
      <w:proofErr w:type="spellEnd"/>
      <w:r w:rsidRPr="00FE2A7A">
        <w:rPr>
          <w:color w:val="000000" w:themeColor="text1"/>
        </w:rPr>
        <w:t xml:space="preserve">, Πολ Λούκας, </w:t>
      </w:r>
      <w:proofErr w:type="spellStart"/>
      <w:r w:rsidRPr="00FE2A7A">
        <w:rPr>
          <w:color w:val="000000" w:themeColor="text1"/>
        </w:rPr>
        <w:t>Ντάμε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Μέι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Γουίτι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Σεσίλ</w:t>
      </w:r>
      <w:proofErr w:type="spellEnd"/>
      <w:r w:rsidRPr="00FE2A7A">
        <w:rPr>
          <w:color w:val="000000" w:themeColor="text1"/>
        </w:rPr>
        <w:t xml:space="preserve"> Πάρκερ, </w:t>
      </w:r>
      <w:proofErr w:type="spellStart"/>
      <w:r w:rsidRPr="00FE2A7A">
        <w:rPr>
          <w:color w:val="000000" w:themeColor="text1"/>
        </w:rPr>
        <w:t>Λίντεν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Τράβερς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Νότον</w:t>
      </w:r>
      <w:proofErr w:type="spellEnd"/>
      <w:r w:rsidRPr="00FE2A7A">
        <w:rPr>
          <w:color w:val="000000" w:themeColor="text1"/>
        </w:rPr>
        <w:t xml:space="preserve"> Γουέιν</w:t>
      </w: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>1938 |93’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 xml:space="preserve">: Κατάλληλη </w:t>
      </w:r>
    </w:p>
    <w:p w:rsidR="00FE2A7A" w:rsidRPr="00FE2A7A" w:rsidRDefault="00FE2A7A" w:rsidP="00FE2A7A">
      <w:pPr>
        <w:spacing w:line="360" w:lineRule="auto"/>
        <w:rPr>
          <w:b/>
          <w:color w:val="FF0000"/>
        </w:rPr>
      </w:pPr>
    </w:p>
    <w:p w:rsidR="00FE2A7A" w:rsidRPr="00FE2A7A" w:rsidRDefault="00FE2A7A" w:rsidP="00FE2A7A">
      <w:pPr>
        <w:spacing w:line="360" w:lineRule="auto"/>
        <w:rPr>
          <w:b/>
          <w:color w:val="FF0000"/>
        </w:rPr>
      </w:pPr>
      <w:r w:rsidRPr="00FE2A7A">
        <w:rPr>
          <w:b/>
          <w:color w:val="000000" w:themeColor="text1"/>
        </w:rPr>
        <w:t xml:space="preserve">Σεπτέμβριος | </w:t>
      </w:r>
      <w:proofErr w:type="spellStart"/>
      <w:r w:rsidRPr="00FE2A7A">
        <w:rPr>
          <w:b/>
          <w:color w:val="000000" w:themeColor="text1"/>
        </w:rPr>
        <w:t>September</w:t>
      </w:r>
      <w:proofErr w:type="spellEnd"/>
      <w:r w:rsidRPr="00FE2A7A">
        <w:rPr>
          <w:b/>
          <w:color w:val="000000" w:themeColor="text1"/>
        </w:rPr>
        <w:t xml:space="preserve"> 2019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02–03–04 Δευτέρα | Τρίτη | Τετάρτη, ώρα 21:00</w:t>
      </w:r>
    </w:p>
    <w:p w:rsidR="00FE2A7A" w:rsidRPr="00FE2A7A" w:rsidRDefault="00FE2A7A" w:rsidP="00FE2A7A">
      <w:pPr>
        <w:spacing w:line="360" w:lineRule="auto"/>
        <w:outlineLvl w:val="0"/>
        <w:rPr>
          <w:b/>
          <w:color w:val="000000" w:themeColor="text1"/>
        </w:rPr>
      </w:pPr>
      <w:r w:rsidRPr="00FE2A7A">
        <w:rPr>
          <w:b/>
          <w:bCs/>
          <w:color w:val="000000" w:themeColor="text1"/>
        </w:rPr>
        <w:t xml:space="preserve">Ψυχρός Πόλεμος </w:t>
      </w:r>
      <w:r w:rsidRPr="00FE2A7A">
        <w:rPr>
          <w:b/>
          <w:color w:val="000000" w:themeColor="text1"/>
        </w:rPr>
        <w:t xml:space="preserve">| </w:t>
      </w:r>
      <w:proofErr w:type="spellStart"/>
      <w:r w:rsidRPr="00FE2A7A">
        <w:rPr>
          <w:b/>
          <w:color w:val="000000" w:themeColor="text1"/>
        </w:rPr>
        <w:t>Cold</w:t>
      </w:r>
      <w:proofErr w:type="spellEnd"/>
      <w:r w:rsidRPr="00FE2A7A">
        <w:rPr>
          <w:b/>
          <w:color w:val="000000" w:themeColor="text1"/>
        </w:rPr>
        <w:t xml:space="preserve"> </w:t>
      </w:r>
      <w:proofErr w:type="spellStart"/>
      <w:r w:rsidRPr="00FE2A7A">
        <w:rPr>
          <w:b/>
          <w:color w:val="000000" w:themeColor="text1"/>
        </w:rPr>
        <w:t>War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Πολωνία, Γαλλία, Ηνωμένο Βασίλειο | </w:t>
      </w:r>
      <w:r w:rsidRPr="00FE2A7A">
        <w:rPr>
          <w:color w:val="000000" w:themeColor="text1"/>
          <w:lang w:val="en-US"/>
        </w:rPr>
        <w:t>Poland</w:t>
      </w:r>
      <w:r w:rsidRPr="00FE2A7A">
        <w:rPr>
          <w:color w:val="000000" w:themeColor="text1"/>
        </w:rPr>
        <w:t xml:space="preserve">, </w:t>
      </w:r>
      <w:r w:rsidRPr="00FE2A7A">
        <w:rPr>
          <w:color w:val="000000" w:themeColor="text1"/>
          <w:lang w:val="en-US"/>
        </w:rPr>
        <w:t>France</w:t>
      </w:r>
      <w:r w:rsidRPr="00FE2A7A">
        <w:rPr>
          <w:color w:val="000000" w:themeColor="text1"/>
        </w:rPr>
        <w:t xml:space="preserve">, </w:t>
      </w:r>
      <w:r w:rsidRPr="00FE2A7A">
        <w:rPr>
          <w:color w:val="000000" w:themeColor="text1"/>
          <w:lang w:val="en-US"/>
        </w:rPr>
        <w:t>U</w:t>
      </w:r>
      <w:r w:rsidRPr="00FE2A7A">
        <w:rPr>
          <w:color w:val="000000" w:themeColor="text1"/>
        </w:rPr>
        <w:t>.</w:t>
      </w:r>
      <w:r w:rsidRPr="00FE2A7A">
        <w:rPr>
          <w:color w:val="000000" w:themeColor="text1"/>
          <w:lang w:val="en-US"/>
        </w:rPr>
        <w:t>K</w:t>
      </w:r>
      <w:r w:rsidRPr="00FE2A7A">
        <w:rPr>
          <w:color w:val="000000" w:themeColor="text1"/>
        </w:rPr>
        <w:t xml:space="preserve">. 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>:</w:t>
      </w:r>
      <w:r w:rsidRPr="00FE2A7A">
        <w:rPr>
          <w:color w:val="FF0000"/>
        </w:rPr>
        <w:t xml:space="preserve"> </w:t>
      </w:r>
      <w:r w:rsidRPr="00FE2A7A">
        <w:rPr>
          <w:color w:val="000000" w:themeColor="text1"/>
        </w:rPr>
        <w:t xml:space="preserve">Πάβελ </w:t>
      </w:r>
      <w:proofErr w:type="spellStart"/>
      <w:r w:rsidRPr="00FE2A7A">
        <w:rPr>
          <w:color w:val="000000" w:themeColor="text1"/>
        </w:rPr>
        <w:t>Παβλικόφσκι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Πάβελ </w:t>
      </w:r>
      <w:proofErr w:type="spellStart"/>
      <w:r w:rsidRPr="00FE2A7A">
        <w:rPr>
          <w:color w:val="000000" w:themeColor="text1"/>
        </w:rPr>
        <w:t>Παβλικόφσκι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Γιάνους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Γκλοβάκι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Τζοάνα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Κούλιγκ</w:t>
      </w:r>
      <w:proofErr w:type="spellEnd"/>
      <w:r w:rsidRPr="00FE2A7A">
        <w:rPr>
          <w:color w:val="000000" w:themeColor="text1"/>
        </w:rPr>
        <w:t xml:space="preserve">, Τόμας </w:t>
      </w:r>
      <w:proofErr w:type="spellStart"/>
      <w:r w:rsidRPr="00FE2A7A">
        <w:rPr>
          <w:color w:val="000000" w:themeColor="text1"/>
        </w:rPr>
        <w:t>Κοτ</w:t>
      </w:r>
      <w:proofErr w:type="spellEnd"/>
      <w:r w:rsidRPr="00FE2A7A">
        <w:rPr>
          <w:color w:val="000000" w:themeColor="text1"/>
        </w:rPr>
        <w:t xml:space="preserve">, Μπόρις Σικ, </w:t>
      </w:r>
      <w:proofErr w:type="spellStart"/>
      <w:r w:rsidRPr="00FE2A7A">
        <w:rPr>
          <w:color w:val="000000" w:themeColor="text1"/>
        </w:rPr>
        <w:t>Αγκάτα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Κουλέζα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Σεντρίκ</w:t>
      </w:r>
      <w:proofErr w:type="spellEnd"/>
      <w:r w:rsidRPr="00FE2A7A">
        <w:rPr>
          <w:color w:val="000000" w:themeColor="text1"/>
        </w:rPr>
        <w:t xml:space="preserve"> Καν, Ζαν </w:t>
      </w:r>
      <w:proofErr w:type="spellStart"/>
      <w:r w:rsidRPr="00FE2A7A">
        <w:rPr>
          <w:color w:val="000000" w:themeColor="text1"/>
        </w:rPr>
        <w:t>Μπαλιμπάρ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>2018 | 88’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 Κατάλληλη άνω των 15 ετών</w:t>
      </w:r>
    </w:p>
    <w:p w:rsidR="00FE2A7A" w:rsidRPr="00FE2A7A" w:rsidRDefault="00FE2A7A" w:rsidP="00FE2A7A">
      <w:pPr>
        <w:spacing w:line="360" w:lineRule="auto"/>
        <w:rPr>
          <w:noProof/>
          <w:color w:val="000000" w:themeColor="text1"/>
        </w:rPr>
      </w:pPr>
    </w:p>
    <w:p w:rsidR="00FE2A7A" w:rsidRPr="00FE2A7A" w:rsidRDefault="00FE2A7A" w:rsidP="00FE2A7A">
      <w:pPr>
        <w:spacing w:line="360" w:lineRule="auto"/>
        <w:rPr>
          <w:noProof/>
          <w:color w:val="000000" w:themeColor="text1"/>
        </w:rPr>
      </w:pPr>
      <w:r w:rsidRPr="00FE2A7A">
        <w:rPr>
          <w:color w:val="000000" w:themeColor="text1"/>
        </w:rPr>
        <w:t>05–06–07 Πέμπτη | Παρασκευή | Σάββατο, ώρα 21:00</w:t>
      </w:r>
    </w:p>
    <w:p w:rsidR="00FE2A7A" w:rsidRPr="00FE2A7A" w:rsidRDefault="00FE2A7A" w:rsidP="00FE2A7A">
      <w:pPr>
        <w:spacing w:line="360" w:lineRule="auto"/>
        <w:outlineLvl w:val="0"/>
        <w:rPr>
          <w:b/>
          <w:color w:val="000000" w:themeColor="text1"/>
        </w:rPr>
      </w:pPr>
      <w:r w:rsidRPr="00FE2A7A">
        <w:rPr>
          <w:b/>
          <w:color w:val="000000" w:themeColor="text1"/>
        </w:rPr>
        <w:t xml:space="preserve">Στην Πύλη της Αιωνιότητας | </w:t>
      </w:r>
      <w:proofErr w:type="spellStart"/>
      <w:r w:rsidRPr="00FE2A7A">
        <w:rPr>
          <w:b/>
          <w:color w:val="000000" w:themeColor="text1"/>
        </w:rPr>
        <w:t>At</w:t>
      </w:r>
      <w:proofErr w:type="spellEnd"/>
      <w:r w:rsidRPr="00FE2A7A">
        <w:rPr>
          <w:b/>
          <w:color w:val="000000" w:themeColor="text1"/>
        </w:rPr>
        <w:t xml:space="preserve"> </w:t>
      </w:r>
      <w:proofErr w:type="spellStart"/>
      <w:r w:rsidRPr="00FE2A7A">
        <w:rPr>
          <w:b/>
          <w:color w:val="000000" w:themeColor="text1"/>
        </w:rPr>
        <w:t>Eternity's</w:t>
      </w:r>
      <w:proofErr w:type="spellEnd"/>
      <w:r w:rsidRPr="00FE2A7A">
        <w:rPr>
          <w:b/>
          <w:color w:val="000000" w:themeColor="text1"/>
        </w:rPr>
        <w:t xml:space="preserve"> </w:t>
      </w:r>
      <w:proofErr w:type="spellStart"/>
      <w:r w:rsidRPr="00FE2A7A">
        <w:rPr>
          <w:b/>
          <w:color w:val="000000" w:themeColor="text1"/>
        </w:rPr>
        <w:t>Gate</w:t>
      </w:r>
      <w:proofErr w:type="spellEnd"/>
      <w:r w:rsidRPr="00FE2A7A">
        <w:rPr>
          <w:b/>
          <w:color w:val="000000" w:themeColor="text1"/>
        </w:rPr>
        <w:t xml:space="preserve"> 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Ελβετία, Ηνωμένο Βασίλειο, Γαλλία, ΗΠΑ, Ιρλανδία | </w:t>
      </w:r>
      <w:proofErr w:type="spellStart"/>
      <w:r w:rsidRPr="00FE2A7A">
        <w:rPr>
          <w:color w:val="000000" w:themeColor="text1"/>
        </w:rPr>
        <w:t>Switzerland</w:t>
      </w:r>
      <w:proofErr w:type="spellEnd"/>
      <w:r w:rsidRPr="00FE2A7A">
        <w:rPr>
          <w:color w:val="000000" w:themeColor="text1"/>
        </w:rPr>
        <w:t xml:space="preserve">, U.K., </w:t>
      </w:r>
      <w:proofErr w:type="spellStart"/>
      <w:r w:rsidRPr="00FE2A7A">
        <w:rPr>
          <w:color w:val="000000" w:themeColor="text1"/>
        </w:rPr>
        <w:t>France</w:t>
      </w:r>
      <w:proofErr w:type="spellEnd"/>
      <w:r w:rsidRPr="00FE2A7A">
        <w:rPr>
          <w:color w:val="000000" w:themeColor="text1"/>
        </w:rPr>
        <w:t xml:space="preserve">, USA, </w:t>
      </w:r>
      <w:proofErr w:type="spellStart"/>
      <w:r w:rsidRPr="00FE2A7A">
        <w:rPr>
          <w:color w:val="000000" w:themeColor="text1"/>
        </w:rPr>
        <w:t>Ireland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 xml:space="preserve">: Τζούλιαν </w:t>
      </w:r>
      <w:proofErr w:type="spellStart"/>
      <w:r w:rsidRPr="00FE2A7A">
        <w:rPr>
          <w:color w:val="000000" w:themeColor="text1"/>
        </w:rPr>
        <w:t>Σνάμπελ</w:t>
      </w:r>
      <w:proofErr w:type="spellEnd"/>
    </w:p>
    <w:p w:rsidR="00FE2A7A" w:rsidRPr="00FE2A7A" w:rsidRDefault="00FE2A7A" w:rsidP="00FE2A7A">
      <w:pPr>
        <w:spacing w:line="360" w:lineRule="auto"/>
        <w:rPr>
          <w:color w:val="FF0000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>:</w:t>
      </w:r>
      <w:r w:rsidRPr="00FE2A7A">
        <w:rPr>
          <w:color w:val="FF0000"/>
        </w:rPr>
        <w:t xml:space="preserve"> </w:t>
      </w:r>
      <w:r w:rsidRPr="00FE2A7A">
        <w:rPr>
          <w:color w:val="000000" w:themeColor="text1"/>
        </w:rPr>
        <w:t xml:space="preserve">Ζαν-Κλοντ </w:t>
      </w:r>
      <w:proofErr w:type="spellStart"/>
      <w:r w:rsidRPr="00FE2A7A">
        <w:rPr>
          <w:color w:val="000000" w:themeColor="text1"/>
        </w:rPr>
        <w:t>Καριέρ</w:t>
      </w:r>
      <w:proofErr w:type="spellEnd"/>
      <w:r w:rsidRPr="00FE2A7A">
        <w:rPr>
          <w:color w:val="000000" w:themeColor="text1"/>
        </w:rPr>
        <w:t xml:space="preserve">, Λουίζ </w:t>
      </w:r>
      <w:proofErr w:type="spellStart"/>
      <w:r w:rsidRPr="00FE2A7A">
        <w:rPr>
          <w:color w:val="000000" w:themeColor="text1"/>
        </w:rPr>
        <w:t>Κούγκελμπεργκ</w:t>
      </w:r>
      <w:proofErr w:type="spellEnd"/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Γουίλεμ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Νταφόε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Ρούπερτ</w:t>
      </w:r>
      <w:proofErr w:type="spellEnd"/>
      <w:r w:rsidRPr="00FE2A7A">
        <w:rPr>
          <w:color w:val="000000" w:themeColor="text1"/>
        </w:rPr>
        <w:t xml:space="preserve"> Φρεντ, </w:t>
      </w:r>
      <w:proofErr w:type="spellStart"/>
      <w:r w:rsidRPr="00FE2A7A">
        <w:rPr>
          <w:color w:val="000000" w:themeColor="text1"/>
        </w:rPr>
        <w:t>Οσκαρ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Αϊζακ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Μαντς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Μίκελσεν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Ματιέ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Αμαλρίκ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>2018 | 111’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</w:t>
      </w:r>
      <w:r w:rsidRPr="00FE2A7A">
        <w:rPr>
          <w:color w:val="FF0000"/>
        </w:rPr>
        <w:t xml:space="preserve"> </w:t>
      </w:r>
      <w:r w:rsidRPr="00FE2A7A">
        <w:rPr>
          <w:color w:val="000000" w:themeColor="text1"/>
        </w:rPr>
        <w:t>Κατάλληλη άνω των 12 ετών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09–10–11 Δευτέρα | Τρίτη | Τετάρτη, ώρα 21:00</w:t>
      </w:r>
    </w:p>
    <w:p w:rsidR="00FE2A7A" w:rsidRPr="00FE2A7A" w:rsidRDefault="00FE2A7A" w:rsidP="00FE2A7A">
      <w:pPr>
        <w:spacing w:line="360" w:lineRule="auto"/>
        <w:outlineLvl w:val="0"/>
        <w:rPr>
          <w:b/>
          <w:bCs/>
          <w:color w:val="000000" w:themeColor="text1"/>
        </w:rPr>
      </w:pPr>
      <w:r w:rsidRPr="00FE2A7A">
        <w:rPr>
          <w:b/>
          <w:bCs/>
          <w:color w:val="000000" w:themeColor="text1"/>
        </w:rPr>
        <w:t xml:space="preserve">Η Παρείσφρηση | </w:t>
      </w:r>
      <w:proofErr w:type="spellStart"/>
      <w:r w:rsidRPr="00FE2A7A">
        <w:rPr>
          <w:b/>
          <w:bCs/>
          <w:color w:val="000000" w:themeColor="text1"/>
        </w:rPr>
        <w:t>BlacKkKlansman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>Η.Π.Α.| USA</w:t>
      </w:r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 xml:space="preserve">: </w:t>
      </w:r>
      <w:r w:rsidRPr="00FE2A7A">
        <w:rPr>
          <w:color w:val="4D4D4D"/>
        </w:rPr>
        <w:t xml:space="preserve"> </w:t>
      </w:r>
      <w:proofErr w:type="spellStart"/>
      <w:r w:rsidRPr="00FE2A7A">
        <w:rPr>
          <w:color w:val="000000" w:themeColor="text1"/>
        </w:rPr>
        <w:t>Σπάικ</w:t>
      </w:r>
      <w:proofErr w:type="spellEnd"/>
      <w:r w:rsidRPr="00FE2A7A">
        <w:rPr>
          <w:color w:val="000000" w:themeColor="text1"/>
        </w:rPr>
        <w:t xml:space="preserve"> Λι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 xml:space="preserve">: Τσάρλι </w:t>
      </w:r>
      <w:proofErr w:type="spellStart"/>
      <w:r w:rsidRPr="00FE2A7A">
        <w:rPr>
          <w:color w:val="000000" w:themeColor="text1"/>
        </w:rPr>
        <w:t>Γουάκτελ</w:t>
      </w:r>
      <w:proofErr w:type="spellEnd"/>
      <w:r w:rsidRPr="00FE2A7A">
        <w:rPr>
          <w:color w:val="000000" w:themeColor="text1"/>
        </w:rPr>
        <w:t xml:space="preserve">, Ντέιβιντ </w:t>
      </w:r>
      <w:proofErr w:type="spellStart"/>
      <w:r w:rsidRPr="00FE2A7A">
        <w:rPr>
          <w:color w:val="000000" w:themeColor="text1"/>
        </w:rPr>
        <w:t>Ραμπίνοουιτς</w:t>
      </w:r>
      <w:proofErr w:type="spellEnd"/>
      <w:r w:rsidRPr="00FE2A7A">
        <w:rPr>
          <w:color w:val="000000" w:themeColor="text1"/>
        </w:rPr>
        <w:t xml:space="preserve">, Κέβιν </w:t>
      </w:r>
      <w:proofErr w:type="spellStart"/>
      <w:r w:rsidRPr="00FE2A7A">
        <w:rPr>
          <w:color w:val="000000" w:themeColor="text1"/>
        </w:rPr>
        <w:t>Γουίλμοτ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Σπάικ</w:t>
      </w:r>
      <w:proofErr w:type="spellEnd"/>
      <w:r w:rsidRPr="00FE2A7A">
        <w:rPr>
          <w:color w:val="000000" w:themeColor="text1"/>
        </w:rPr>
        <w:t xml:space="preserve"> Λι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Τζον Ντέιβιντ </w:t>
      </w:r>
      <w:proofErr w:type="spellStart"/>
      <w:r w:rsidRPr="00FE2A7A">
        <w:rPr>
          <w:color w:val="000000" w:themeColor="text1"/>
        </w:rPr>
        <w:t>Γουόσινγκτον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Ανταμ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Ντράιβερ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Τόφερ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Γκρέις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Λόρα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Χάριερ</w:t>
      </w:r>
      <w:proofErr w:type="spellEnd"/>
      <w:r w:rsidRPr="00FE2A7A">
        <w:rPr>
          <w:color w:val="000000" w:themeColor="text1"/>
        </w:rPr>
        <w:t xml:space="preserve"> 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2018 | 135’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</w:t>
      </w:r>
      <w:r w:rsidRPr="00FE2A7A">
        <w:rPr>
          <w:color w:val="FF0000"/>
        </w:rPr>
        <w:t xml:space="preserve"> </w:t>
      </w:r>
      <w:r w:rsidRPr="00FE2A7A">
        <w:rPr>
          <w:color w:val="000000" w:themeColor="text1"/>
        </w:rPr>
        <w:t>Κατάλληλη άνω των 15 ετών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12–13–14 Πέμπτη | Παρασκευή | Σάββατο, ώρα 21:00</w:t>
      </w:r>
    </w:p>
    <w:p w:rsidR="00FE2A7A" w:rsidRPr="00FE2A7A" w:rsidRDefault="00FE2A7A" w:rsidP="00FE2A7A">
      <w:pPr>
        <w:spacing w:line="360" w:lineRule="auto"/>
        <w:outlineLvl w:val="0"/>
        <w:rPr>
          <w:b/>
          <w:color w:val="000000" w:themeColor="text1"/>
        </w:rPr>
      </w:pPr>
      <w:r w:rsidRPr="00FE2A7A">
        <w:rPr>
          <w:b/>
          <w:bCs/>
          <w:color w:val="000000" w:themeColor="text1"/>
        </w:rPr>
        <w:t xml:space="preserve">Ποιος θα σου Τραγουδήσει | </w:t>
      </w:r>
      <w:proofErr w:type="spellStart"/>
      <w:r w:rsidRPr="00FE2A7A">
        <w:rPr>
          <w:b/>
          <w:color w:val="000000" w:themeColor="text1"/>
        </w:rPr>
        <w:t>Quién</w:t>
      </w:r>
      <w:proofErr w:type="spellEnd"/>
      <w:r w:rsidRPr="00FE2A7A">
        <w:rPr>
          <w:b/>
          <w:color w:val="000000" w:themeColor="text1"/>
        </w:rPr>
        <w:t xml:space="preserve"> </w:t>
      </w:r>
      <w:proofErr w:type="spellStart"/>
      <w:r w:rsidRPr="00FE2A7A">
        <w:rPr>
          <w:b/>
          <w:color w:val="000000" w:themeColor="text1"/>
        </w:rPr>
        <w:t>te</w:t>
      </w:r>
      <w:proofErr w:type="spellEnd"/>
      <w:r w:rsidRPr="00FE2A7A">
        <w:rPr>
          <w:b/>
          <w:color w:val="000000" w:themeColor="text1"/>
        </w:rPr>
        <w:t xml:space="preserve"> </w:t>
      </w:r>
      <w:proofErr w:type="spellStart"/>
      <w:r w:rsidRPr="00FE2A7A">
        <w:rPr>
          <w:b/>
          <w:color w:val="000000" w:themeColor="text1"/>
        </w:rPr>
        <w:t>Cantará</w:t>
      </w:r>
      <w:proofErr w:type="spellEnd"/>
    </w:p>
    <w:p w:rsidR="00FE2A7A" w:rsidRPr="00FE2A7A" w:rsidRDefault="00FE2A7A" w:rsidP="00FE2A7A">
      <w:pPr>
        <w:spacing w:line="360" w:lineRule="auto"/>
        <w:outlineLvl w:val="0"/>
        <w:rPr>
          <w:color w:val="000000" w:themeColor="text1"/>
        </w:rPr>
      </w:pPr>
      <w:r w:rsidRPr="00FE2A7A">
        <w:rPr>
          <w:color w:val="000000" w:themeColor="text1"/>
        </w:rPr>
        <w:t xml:space="preserve">Ισπανία, Γαλλία | </w:t>
      </w:r>
      <w:r w:rsidRPr="00FE2A7A">
        <w:rPr>
          <w:color w:val="000000" w:themeColor="text1"/>
          <w:lang w:val="en-US"/>
        </w:rPr>
        <w:t>Spain</w:t>
      </w:r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France</w:t>
      </w:r>
      <w:proofErr w:type="spellEnd"/>
      <w:r w:rsidRPr="00FE2A7A">
        <w:rPr>
          <w:color w:val="000000" w:themeColor="text1"/>
        </w:rPr>
        <w:t xml:space="preserve"> 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Σκηνοθεσία | </w:t>
      </w:r>
      <w:proofErr w:type="spellStart"/>
      <w:r w:rsidRPr="00FE2A7A">
        <w:rPr>
          <w:color w:val="000000" w:themeColor="text1"/>
        </w:rPr>
        <w:t>Direction</w:t>
      </w:r>
      <w:proofErr w:type="spellEnd"/>
      <w:r w:rsidRPr="00FE2A7A">
        <w:rPr>
          <w:color w:val="000000" w:themeColor="text1"/>
        </w:rPr>
        <w:t>: Κάρλος Βερμούτ</w:t>
      </w:r>
      <w:r w:rsidRPr="00FE2A7A">
        <w:rPr>
          <w:color w:val="4D4D4D"/>
        </w:rPr>
        <w:t xml:space="preserve"> 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Σενάριο | </w:t>
      </w:r>
      <w:proofErr w:type="spellStart"/>
      <w:r w:rsidRPr="00FE2A7A">
        <w:rPr>
          <w:color w:val="000000" w:themeColor="text1"/>
        </w:rPr>
        <w:t>Screenplay</w:t>
      </w:r>
      <w:proofErr w:type="spellEnd"/>
      <w:r w:rsidRPr="00FE2A7A">
        <w:rPr>
          <w:color w:val="000000" w:themeColor="text1"/>
        </w:rPr>
        <w:t>: Κάρλος Βερμούτ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 xml:space="preserve">Ηθοποιοί | </w:t>
      </w:r>
      <w:proofErr w:type="spellStart"/>
      <w:r w:rsidRPr="00FE2A7A">
        <w:rPr>
          <w:color w:val="000000" w:themeColor="text1"/>
        </w:rPr>
        <w:t>Cast</w:t>
      </w:r>
      <w:proofErr w:type="spellEnd"/>
      <w:r w:rsidRPr="00FE2A7A">
        <w:rPr>
          <w:color w:val="000000" w:themeColor="text1"/>
        </w:rPr>
        <w:t xml:space="preserve">: </w:t>
      </w:r>
      <w:proofErr w:type="spellStart"/>
      <w:r w:rsidRPr="00FE2A7A">
        <w:rPr>
          <w:color w:val="000000" w:themeColor="text1"/>
        </w:rPr>
        <w:t>Νάγιουα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Νίμρι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Εβα</w:t>
      </w:r>
      <w:proofErr w:type="spellEnd"/>
      <w:r w:rsidRPr="00FE2A7A">
        <w:rPr>
          <w:color w:val="000000" w:themeColor="text1"/>
        </w:rPr>
        <w:t xml:space="preserve"> </w:t>
      </w:r>
      <w:proofErr w:type="spellStart"/>
      <w:r w:rsidRPr="00FE2A7A">
        <w:rPr>
          <w:color w:val="000000" w:themeColor="text1"/>
        </w:rPr>
        <w:t>Γιοράτς</w:t>
      </w:r>
      <w:proofErr w:type="spellEnd"/>
      <w:r w:rsidRPr="00FE2A7A">
        <w:rPr>
          <w:color w:val="000000" w:themeColor="text1"/>
        </w:rPr>
        <w:t xml:space="preserve">, </w:t>
      </w:r>
      <w:proofErr w:type="spellStart"/>
      <w:r w:rsidRPr="00FE2A7A">
        <w:rPr>
          <w:color w:val="000000" w:themeColor="text1"/>
        </w:rPr>
        <w:t>Κάρμε</w:t>
      </w:r>
      <w:proofErr w:type="spellEnd"/>
      <w:r w:rsidRPr="00FE2A7A">
        <w:rPr>
          <w:color w:val="000000" w:themeColor="text1"/>
        </w:rPr>
        <w:t xml:space="preserve"> Ελίας, Ναταλία Ντε Μολίνα </w:t>
      </w:r>
    </w:p>
    <w:p w:rsidR="00FE2A7A" w:rsidRPr="00FE2A7A" w:rsidRDefault="00FE2A7A" w:rsidP="00FE2A7A">
      <w:pPr>
        <w:spacing w:line="360" w:lineRule="auto"/>
        <w:rPr>
          <w:color w:val="000000" w:themeColor="text1"/>
        </w:rPr>
      </w:pPr>
      <w:r w:rsidRPr="00FE2A7A">
        <w:rPr>
          <w:color w:val="000000" w:themeColor="text1"/>
        </w:rPr>
        <w:t>2018 | 124’</w:t>
      </w:r>
    </w:p>
    <w:p w:rsidR="00FE2A7A" w:rsidRPr="00FE2A7A" w:rsidRDefault="00FE2A7A" w:rsidP="00FE2A7A">
      <w:pPr>
        <w:spacing w:line="360" w:lineRule="auto"/>
        <w:rPr>
          <w:color w:val="FF0000"/>
        </w:rPr>
      </w:pPr>
      <w:proofErr w:type="spellStart"/>
      <w:r w:rsidRPr="00FE2A7A">
        <w:rPr>
          <w:color w:val="000000" w:themeColor="text1"/>
        </w:rPr>
        <w:t>Καταλληλότητα</w:t>
      </w:r>
      <w:proofErr w:type="spellEnd"/>
      <w:r w:rsidRPr="00FE2A7A">
        <w:rPr>
          <w:color w:val="000000" w:themeColor="text1"/>
        </w:rPr>
        <w:t>:</w:t>
      </w:r>
      <w:r w:rsidRPr="00FE2A7A">
        <w:rPr>
          <w:color w:val="FF0000"/>
        </w:rPr>
        <w:t xml:space="preserve"> </w:t>
      </w:r>
      <w:r w:rsidRPr="00FE2A7A">
        <w:rPr>
          <w:color w:val="000000" w:themeColor="text1"/>
        </w:rPr>
        <w:t>Κατάλληλη άνω των 15 ετών</w:t>
      </w:r>
    </w:p>
    <w:p w:rsidR="00D131A8" w:rsidRPr="00FE2A7A" w:rsidRDefault="00D131A8" w:rsidP="00FE2A7A">
      <w:pPr>
        <w:spacing w:line="360" w:lineRule="auto"/>
      </w:pPr>
    </w:p>
    <w:sectPr w:rsidR="00D131A8" w:rsidRPr="00FE2A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53" w:rsidRDefault="00E96453" w:rsidP="00A577D9">
      <w:r>
        <w:separator/>
      </w:r>
    </w:p>
  </w:endnote>
  <w:endnote w:type="continuationSeparator" w:id="0">
    <w:p w:rsidR="00E96453" w:rsidRDefault="00E96453" w:rsidP="00A5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Liberation Serif">
    <w:altName w:val="Times New Roman"/>
    <w:charset w:val="A1"/>
    <w:family w:val="roman"/>
    <w:pitch w:val="variable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1C" w:rsidRDefault="008006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1C" w:rsidRDefault="008006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1C" w:rsidRDefault="008006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53" w:rsidRDefault="00E96453" w:rsidP="00A577D9">
      <w:r>
        <w:separator/>
      </w:r>
    </w:p>
  </w:footnote>
  <w:footnote w:type="continuationSeparator" w:id="0">
    <w:p w:rsidR="00E96453" w:rsidRDefault="00E96453" w:rsidP="00A57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1C" w:rsidRDefault="008006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1C" w:rsidRDefault="008006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1C" w:rsidRDefault="008006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szCs w:val="22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3C13117"/>
    <w:multiLevelType w:val="hybridMultilevel"/>
    <w:tmpl w:val="05747A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245E1"/>
    <w:multiLevelType w:val="hybridMultilevel"/>
    <w:tmpl w:val="E442623C"/>
    <w:lvl w:ilvl="0" w:tplc="B500324C">
      <w:start w:val="1"/>
      <w:numFmt w:val="decimal"/>
      <w:lvlText w:val="%1."/>
      <w:lvlJc w:val="left"/>
      <w:pPr>
        <w:ind w:left="480" w:hanging="360"/>
      </w:pPr>
    </w:lvl>
    <w:lvl w:ilvl="1" w:tplc="04080019">
      <w:start w:val="1"/>
      <w:numFmt w:val="lowerLetter"/>
      <w:lvlText w:val="%2."/>
      <w:lvlJc w:val="left"/>
      <w:pPr>
        <w:ind w:left="1200" w:hanging="360"/>
      </w:pPr>
    </w:lvl>
    <w:lvl w:ilvl="2" w:tplc="0408001B">
      <w:start w:val="1"/>
      <w:numFmt w:val="lowerRoman"/>
      <w:lvlText w:val="%3."/>
      <w:lvlJc w:val="right"/>
      <w:pPr>
        <w:ind w:left="1920" w:hanging="180"/>
      </w:pPr>
    </w:lvl>
    <w:lvl w:ilvl="3" w:tplc="0408000F">
      <w:start w:val="1"/>
      <w:numFmt w:val="decimal"/>
      <w:lvlText w:val="%4."/>
      <w:lvlJc w:val="left"/>
      <w:pPr>
        <w:ind w:left="2640" w:hanging="360"/>
      </w:pPr>
    </w:lvl>
    <w:lvl w:ilvl="4" w:tplc="04080019">
      <w:start w:val="1"/>
      <w:numFmt w:val="lowerLetter"/>
      <w:lvlText w:val="%5."/>
      <w:lvlJc w:val="left"/>
      <w:pPr>
        <w:ind w:left="3360" w:hanging="360"/>
      </w:pPr>
    </w:lvl>
    <w:lvl w:ilvl="5" w:tplc="0408001B">
      <w:start w:val="1"/>
      <w:numFmt w:val="lowerRoman"/>
      <w:lvlText w:val="%6."/>
      <w:lvlJc w:val="right"/>
      <w:pPr>
        <w:ind w:left="4080" w:hanging="180"/>
      </w:pPr>
    </w:lvl>
    <w:lvl w:ilvl="6" w:tplc="0408000F">
      <w:start w:val="1"/>
      <w:numFmt w:val="decimal"/>
      <w:lvlText w:val="%7."/>
      <w:lvlJc w:val="left"/>
      <w:pPr>
        <w:ind w:left="4800" w:hanging="360"/>
      </w:pPr>
    </w:lvl>
    <w:lvl w:ilvl="7" w:tplc="04080019">
      <w:start w:val="1"/>
      <w:numFmt w:val="lowerLetter"/>
      <w:lvlText w:val="%8."/>
      <w:lvlJc w:val="left"/>
      <w:pPr>
        <w:ind w:left="5520" w:hanging="360"/>
      </w:pPr>
    </w:lvl>
    <w:lvl w:ilvl="8" w:tplc="0408001B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70D2E82"/>
    <w:multiLevelType w:val="multilevel"/>
    <w:tmpl w:val="B83E9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B72D55"/>
    <w:multiLevelType w:val="hybridMultilevel"/>
    <w:tmpl w:val="08668368"/>
    <w:lvl w:ilvl="0" w:tplc="90523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640B0"/>
    <w:multiLevelType w:val="hybridMultilevel"/>
    <w:tmpl w:val="E5102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D92BD2"/>
    <w:multiLevelType w:val="hybridMultilevel"/>
    <w:tmpl w:val="9A924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475442"/>
    <w:multiLevelType w:val="hybridMultilevel"/>
    <w:tmpl w:val="6936D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455BD"/>
    <w:multiLevelType w:val="singleLevel"/>
    <w:tmpl w:val="9634F6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1" w15:restartNumberingAfterBreak="0">
    <w:nsid w:val="1E2F217E"/>
    <w:multiLevelType w:val="hybridMultilevel"/>
    <w:tmpl w:val="183E6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E86E14"/>
    <w:multiLevelType w:val="hybridMultilevel"/>
    <w:tmpl w:val="AB4E428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B013A8"/>
    <w:multiLevelType w:val="hybridMultilevel"/>
    <w:tmpl w:val="70140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97AC6"/>
    <w:multiLevelType w:val="hybridMultilevel"/>
    <w:tmpl w:val="79C01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1D4E3F"/>
    <w:multiLevelType w:val="hybridMultilevel"/>
    <w:tmpl w:val="9A785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2D7D2B"/>
    <w:multiLevelType w:val="hybridMultilevel"/>
    <w:tmpl w:val="0CB6D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B55BD5"/>
    <w:multiLevelType w:val="hybridMultilevel"/>
    <w:tmpl w:val="B564465C"/>
    <w:lvl w:ilvl="0" w:tplc="DAD6BC70">
      <w:start w:val="1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65B91"/>
    <w:multiLevelType w:val="hybridMultilevel"/>
    <w:tmpl w:val="27F67F2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D13E36"/>
    <w:multiLevelType w:val="hybridMultilevel"/>
    <w:tmpl w:val="CE6C9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687545"/>
    <w:multiLevelType w:val="hybridMultilevel"/>
    <w:tmpl w:val="8B5E0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66647"/>
    <w:multiLevelType w:val="hybridMultilevel"/>
    <w:tmpl w:val="EE7CC9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8510DC"/>
    <w:multiLevelType w:val="hybridMultilevel"/>
    <w:tmpl w:val="DA7C6D52"/>
    <w:lvl w:ilvl="0" w:tplc="AC8018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957AC3"/>
    <w:multiLevelType w:val="hybridMultilevel"/>
    <w:tmpl w:val="A124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36BC9"/>
    <w:multiLevelType w:val="hybridMultilevel"/>
    <w:tmpl w:val="DE1E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F2A32"/>
    <w:multiLevelType w:val="hybridMultilevel"/>
    <w:tmpl w:val="A20E68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F5772"/>
    <w:multiLevelType w:val="hybridMultilevel"/>
    <w:tmpl w:val="7BBC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2E4A51"/>
    <w:multiLevelType w:val="hybridMultilevel"/>
    <w:tmpl w:val="F306C5EC"/>
    <w:lvl w:ilvl="0" w:tplc="866A1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54EAD"/>
    <w:multiLevelType w:val="hybridMultilevel"/>
    <w:tmpl w:val="0B7CF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806F9"/>
    <w:multiLevelType w:val="hybridMultilevel"/>
    <w:tmpl w:val="3814A52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269C1"/>
    <w:multiLevelType w:val="hybridMultilevel"/>
    <w:tmpl w:val="B0985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2762F"/>
    <w:multiLevelType w:val="hybridMultilevel"/>
    <w:tmpl w:val="3224F5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B04396"/>
    <w:multiLevelType w:val="hybridMultilevel"/>
    <w:tmpl w:val="2B582B5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9D6F22"/>
    <w:multiLevelType w:val="hybridMultilevel"/>
    <w:tmpl w:val="702A5D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21"/>
  </w:num>
  <w:num w:numId="17">
    <w:abstractNumId w:val="29"/>
  </w:num>
  <w:num w:numId="18">
    <w:abstractNumId w:val="37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3"/>
  </w:num>
  <w:num w:numId="23">
    <w:abstractNumId w:val="19"/>
  </w:num>
  <w:num w:numId="24">
    <w:abstractNumId w:val="43"/>
  </w:num>
  <w:num w:numId="25">
    <w:abstractNumId w:val="20"/>
  </w:num>
  <w:num w:numId="26">
    <w:abstractNumId w:val="30"/>
  </w:num>
  <w:num w:numId="27">
    <w:abstractNumId w:val="26"/>
  </w:num>
  <w:num w:numId="28">
    <w:abstractNumId w:val="39"/>
  </w:num>
  <w:num w:numId="29">
    <w:abstractNumId w:val="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3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3"/>
  </w:num>
  <w:num w:numId="36">
    <w:abstractNumId w:val="22"/>
  </w:num>
  <w:num w:numId="37">
    <w:abstractNumId w:val="15"/>
  </w:num>
  <w:num w:numId="38">
    <w:abstractNumId w:val="1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2"/>
  </w:num>
  <w:num w:numId="42">
    <w:abstractNumId w:val="42"/>
  </w:num>
  <w:num w:numId="43">
    <w:abstractNumId w:val="28"/>
  </w:num>
  <w:num w:numId="44">
    <w:abstractNumId w:val="25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C6"/>
    <w:rsid w:val="0000056A"/>
    <w:rsid w:val="000012C5"/>
    <w:rsid w:val="000017BC"/>
    <w:rsid w:val="00002E88"/>
    <w:rsid w:val="00003167"/>
    <w:rsid w:val="00004973"/>
    <w:rsid w:val="00005845"/>
    <w:rsid w:val="00005FD6"/>
    <w:rsid w:val="00006F97"/>
    <w:rsid w:val="00006FB7"/>
    <w:rsid w:val="00007184"/>
    <w:rsid w:val="00012108"/>
    <w:rsid w:val="000122DB"/>
    <w:rsid w:val="00014689"/>
    <w:rsid w:val="00014802"/>
    <w:rsid w:val="0001543B"/>
    <w:rsid w:val="000155D8"/>
    <w:rsid w:val="00017036"/>
    <w:rsid w:val="0001791B"/>
    <w:rsid w:val="00021188"/>
    <w:rsid w:val="0002217C"/>
    <w:rsid w:val="00024026"/>
    <w:rsid w:val="00024CC5"/>
    <w:rsid w:val="00024E57"/>
    <w:rsid w:val="00025026"/>
    <w:rsid w:val="00025282"/>
    <w:rsid w:val="00025462"/>
    <w:rsid w:val="00026560"/>
    <w:rsid w:val="00026932"/>
    <w:rsid w:val="00026C34"/>
    <w:rsid w:val="0002729B"/>
    <w:rsid w:val="000314C2"/>
    <w:rsid w:val="00031B26"/>
    <w:rsid w:val="00031B4F"/>
    <w:rsid w:val="00034222"/>
    <w:rsid w:val="00035108"/>
    <w:rsid w:val="000364CF"/>
    <w:rsid w:val="00036A39"/>
    <w:rsid w:val="00036B84"/>
    <w:rsid w:val="00036C4B"/>
    <w:rsid w:val="00037EAA"/>
    <w:rsid w:val="00040668"/>
    <w:rsid w:val="000409EA"/>
    <w:rsid w:val="00040A3B"/>
    <w:rsid w:val="00040C70"/>
    <w:rsid w:val="000417EE"/>
    <w:rsid w:val="000434DB"/>
    <w:rsid w:val="000444CB"/>
    <w:rsid w:val="00044602"/>
    <w:rsid w:val="00045F0E"/>
    <w:rsid w:val="00046C18"/>
    <w:rsid w:val="00046EF7"/>
    <w:rsid w:val="0004752C"/>
    <w:rsid w:val="000479F9"/>
    <w:rsid w:val="00047FC9"/>
    <w:rsid w:val="0005079C"/>
    <w:rsid w:val="00050BB0"/>
    <w:rsid w:val="0005349A"/>
    <w:rsid w:val="00053B09"/>
    <w:rsid w:val="000554AD"/>
    <w:rsid w:val="00056EFB"/>
    <w:rsid w:val="00057B1B"/>
    <w:rsid w:val="00061106"/>
    <w:rsid w:val="000616B5"/>
    <w:rsid w:val="0006190D"/>
    <w:rsid w:val="00061F69"/>
    <w:rsid w:val="00062D7C"/>
    <w:rsid w:val="00062F3E"/>
    <w:rsid w:val="00063020"/>
    <w:rsid w:val="00063A55"/>
    <w:rsid w:val="00063B8F"/>
    <w:rsid w:val="00064A97"/>
    <w:rsid w:val="0006549B"/>
    <w:rsid w:val="00065E1E"/>
    <w:rsid w:val="00066D92"/>
    <w:rsid w:val="000702AD"/>
    <w:rsid w:val="000708EA"/>
    <w:rsid w:val="0007094E"/>
    <w:rsid w:val="00070ED2"/>
    <w:rsid w:val="000718AD"/>
    <w:rsid w:val="00071B7A"/>
    <w:rsid w:val="000722E5"/>
    <w:rsid w:val="00072AC4"/>
    <w:rsid w:val="00072BCC"/>
    <w:rsid w:val="00072ED9"/>
    <w:rsid w:val="000735BD"/>
    <w:rsid w:val="00073709"/>
    <w:rsid w:val="000738C3"/>
    <w:rsid w:val="00075B71"/>
    <w:rsid w:val="0007743D"/>
    <w:rsid w:val="00080023"/>
    <w:rsid w:val="000804B9"/>
    <w:rsid w:val="000834F6"/>
    <w:rsid w:val="00084123"/>
    <w:rsid w:val="000843BC"/>
    <w:rsid w:val="000846E5"/>
    <w:rsid w:val="00085C36"/>
    <w:rsid w:val="00086134"/>
    <w:rsid w:val="00087846"/>
    <w:rsid w:val="0009167F"/>
    <w:rsid w:val="000923BF"/>
    <w:rsid w:val="00092D43"/>
    <w:rsid w:val="0009322F"/>
    <w:rsid w:val="00093776"/>
    <w:rsid w:val="000947A6"/>
    <w:rsid w:val="00094890"/>
    <w:rsid w:val="0009498F"/>
    <w:rsid w:val="00094BE2"/>
    <w:rsid w:val="0009638A"/>
    <w:rsid w:val="00097788"/>
    <w:rsid w:val="000A0BAA"/>
    <w:rsid w:val="000A13B6"/>
    <w:rsid w:val="000A2679"/>
    <w:rsid w:val="000A28AC"/>
    <w:rsid w:val="000A323A"/>
    <w:rsid w:val="000A3639"/>
    <w:rsid w:val="000A3656"/>
    <w:rsid w:val="000A3A38"/>
    <w:rsid w:val="000A3B3C"/>
    <w:rsid w:val="000A3FEC"/>
    <w:rsid w:val="000A4BE1"/>
    <w:rsid w:val="000A5296"/>
    <w:rsid w:val="000A5E00"/>
    <w:rsid w:val="000A6040"/>
    <w:rsid w:val="000A749F"/>
    <w:rsid w:val="000A7692"/>
    <w:rsid w:val="000B1692"/>
    <w:rsid w:val="000B16E7"/>
    <w:rsid w:val="000B19AB"/>
    <w:rsid w:val="000B1AD0"/>
    <w:rsid w:val="000B1DA4"/>
    <w:rsid w:val="000B27C2"/>
    <w:rsid w:val="000B282C"/>
    <w:rsid w:val="000B2B7C"/>
    <w:rsid w:val="000B2CA4"/>
    <w:rsid w:val="000B3376"/>
    <w:rsid w:val="000B430B"/>
    <w:rsid w:val="000B487B"/>
    <w:rsid w:val="000B49CF"/>
    <w:rsid w:val="000B4BDB"/>
    <w:rsid w:val="000B520B"/>
    <w:rsid w:val="000B554C"/>
    <w:rsid w:val="000B62F6"/>
    <w:rsid w:val="000B7004"/>
    <w:rsid w:val="000B7EF1"/>
    <w:rsid w:val="000C03B0"/>
    <w:rsid w:val="000C11F0"/>
    <w:rsid w:val="000C1792"/>
    <w:rsid w:val="000C2CF7"/>
    <w:rsid w:val="000C3180"/>
    <w:rsid w:val="000C3F64"/>
    <w:rsid w:val="000C4414"/>
    <w:rsid w:val="000C496F"/>
    <w:rsid w:val="000C56D0"/>
    <w:rsid w:val="000C64B3"/>
    <w:rsid w:val="000C69FA"/>
    <w:rsid w:val="000C6E6E"/>
    <w:rsid w:val="000C7AD2"/>
    <w:rsid w:val="000D1A3D"/>
    <w:rsid w:val="000D1D44"/>
    <w:rsid w:val="000D29C2"/>
    <w:rsid w:val="000D2D06"/>
    <w:rsid w:val="000D2DC0"/>
    <w:rsid w:val="000D3896"/>
    <w:rsid w:val="000D3F94"/>
    <w:rsid w:val="000D4EB7"/>
    <w:rsid w:val="000D611E"/>
    <w:rsid w:val="000D72B1"/>
    <w:rsid w:val="000D739A"/>
    <w:rsid w:val="000D797E"/>
    <w:rsid w:val="000D7E90"/>
    <w:rsid w:val="000E14A3"/>
    <w:rsid w:val="000E182B"/>
    <w:rsid w:val="000E1C85"/>
    <w:rsid w:val="000E1CC4"/>
    <w:rsid w:val="000E1DFC"/>
    <w:rsid w:val="000E1F00"/>
    <w:rsid w:val="000E355A"/>
    <w:rsid w:val="000E3E6D"/>
    <w:rsid w:val="000E4752"/>
    <w:rsid w:val="000E5405"/>
    <w:rsid w:val="000E5448"/>
    <w:rsid w:val="000E7DCD"/>
    <w:rsid w:val="000F01D6"/>
    <w:rsid w:val="000F191C"/>
    <w:rsid w:val="000F227B"/>
    <w:rsid w:val="000F2A95"/>
    <w:rsid w:val="000F5A14"/>
    <w:rsid w:val="000F6917"/>
    <w:rsid w:val="00100B15"/>
    <w:rsid w:val="00101304"/>
    <w:rsid w:val="001044E6"/>
    <w:rsid w:val="00104A82"/>
    <w:rsid w:val="00105322"/>
    <w:rsid w:val="00105FE9"/>
    <w:rsid w:val="0010772B"/>
    <w:rsid w:val="001078B8"/>
    <w:rsid w:val="00107A7B"/>
    <w:rsid w:val="00110015"/>
    <w:rsid w:val="00110B48"/>
    <w:rsid w:val="0011524D"/>
    <w:rsid w:val="00116A5C"/>
    <w:rsid w:val="00116EAC"/>
    <w:rsid w:val="001173FA"/>
    <w:rsid w:val="001175F7"/>
    <w:rsid w:val="0012075C"/>
    <w:rsid w:val="0012098A"/>
    <w:rsid w:val="0012142C"/>
    <w:rsid w:val="00121B4D"/>
    <w:rsid w:val="00121D23"/>
    <w:rsid w:val="00121F11"/>
    <w:rsid w:val="0012243D"/>
    <w:rsid w:val="00123507"/>
    <w:rsid w:val="001237B4"/>
    <w:rsid w:val="00123C71"/>
    <w:rsid w:val="00124C0E"/>
    <w:rsid w:val="001253EA"/>
    <w:rsid w:val="00125514"/>
    <w:rsid w:val="0012562A"/>
    <w:rsid w:val="00125DFA"/>
    <w:rsid w:val="00126381"/>
    <w:rsid w:val="001266DC"/>
    <w:rsid w:val="00126F95"/>
    <w:rsid w:val="00127D7E"/>
    <w:rsid w:val="0013029B"/>
    <w:rsid w:val="001307B0"/>
    <w:rsid w:val="00131A42"/>
    <w:rsid w:val="00132F0B"/>
    <w:rsid w:val="0013328B"/>
    <w:rsid w:val="00133830"/>
    <w:rsid w:val="00133DD6"/>
    <w:rsid w:val="001347AC"/>
    <w:rsid w:val="00136D49"/>
    <w:rsid w:val="00137C70"/>
    <w:rsid w:val="00140681"/>
    <w:rsid w:val="0014098F"/>
    <w:rsid w:val="00145144"/>
    <w:rsid w:val="001454EF"/>
    <w:rsid w:val="00145989"/>
    <w:rsid w:val="00146941"/>
    <w:rsid w:val="0014772A"/>
    <w:rsid w:val="001501BB"/>
    <w:rsid w:val="0015040A"/>
    <w:rsid w:val="0015106C"/>
    <w:rsid w:val="001530C0"/>
    <w:rsid w:val="0015426C"/>
    <w:rsid w:val="0015558B"/>
    <w:rsid w:val="00155F4B"/>
    <w:rsid w:val="001571DE"/>
    <w:rsid w:val="00157354"/>
    <w:rsid w:val="00157FDC"/>
    <w:rsid w:val="00161325"/>
    <w:rsid w:val="00162951"/>
    <w:rsid w:val="00166154"/>
    <w:rsid w:val="0016711F"/>
    <w:rsid w:val="001678A1"/>
    <w:rsid w:val="001678C3"/>
    <w:rsid w:val="0017069D"/>
    <w:rsid w:val="00170C25"/>
    <w:rsid w:val="001723E1"/>
    <w:rsid w:val="001727B9"/>
    <w:rsid w:val="00172D51"/>
    <w:rsid w:val="00174504"/>
    <w:rsid w:val="00174740"/>
    <w:rsid w:val="00175D36"/>
    <w:rsid w:val="00175FB9"/>
    <w:rsid w:val="00176F0D"/>
    <w:rsid w:val="00177C30"/>
    <w:rsid w:val="001810BE"/>
    <w:rsid w:val="001823AE"/>
    <w:rsid w:val="00182BDA"/>
    <w:rsid w:val="00182F81"/>
    <w:rsid w:val="0018310A"/>
    <w:rsid w:val="00183540"/>
    <w:rsid w:val="001838A9"/>
    <w:rsid w:val="00183E61"/>
    <w:rsid w:val="00183F5C"/>
    <w:rsid w:val="00184806"/>
    <w:rsid w:val="00184E07"/>
    <w:rsid w:val="001866ED"/>
    <w:rsid w:val="00186D5C"/>
    <w:rsid w:val="0018756B"/>
    <w:rsid w:val="001900E9"/>
    <w:rsid w:val="00190975"/>
    <w:rsid w:val="00191457"/>
    <w:rsid w:val="001928CD"/>
    <w:rsid w:val="00193549"/>
    <w:rsid w:val="00195DF9"/>
    <w:rsid w:val="00196DB5"/>
    <w:rsid w:val="00196EA0"/>
    <w:rsid w:val="00196F11"/>
    <w:rsid w:val="001977F3"/>
    <w:rsid w:val="001A07A5"/>
    <w:rsid w:val="001A09F1"/>
    <w:rsid w:val="001A0C9F"/>
    <w:rsid w:val="001A177B"/>
    <w:rsid w:val="001A1A32"/>
    <w:rsid w:val="001A1BEE"/>
    <w:rsid w:val="001A21CF"/>
    <w:rsid w:val="001A444F"/>
    <w:rsid w:val="001A4E14"/>
    <w:rsid w:val="001A51A2"/>
    <w:rsid w:val="001A5EF3"/>
    <w:rsid w:val="001A6849"/>
    <w:rsid w:val="001A6F8A"/>
    <w:rsid w:val="001A780F"/>
    <w:rsid w:val="001A7ED6"/>
    <w:rsid w:val="001B029B"/>
    <w:rsid w:val="001B0DBC"/>
    <w:rsid w:val="001B2C7B"/>
    <w:rsid w:val="001B33CD"/>
    <w:rsid w:val="001B3550"/>
    <w:rsid w:val="001B422C"/>
    <w:rsid w:val="001B4DC8"/>
    <w:rsid w:val="001B5A81"/>
    <w:rsid w:val="001B73BF"/>
    <w:rsid w:val="001B74B7"/>
    <w:rsid w:val="001B78D4"/>
    <w:rsid w:val="001C3288"/>
    <w:rsid w:val="001C33BB"/>
    <w:rsid w:val="001C3870"/>
    <w:rsid w:val="001C407B"/>
    <w:rsid w:val="001C4A00"/>
    <w:rsid w:val="001C5AF9"/>
    <w:rsid w:val="001C6159"/>
    <w:rsid w:val="001C6331"/>
    <w:rsid w:val="001C7D1B"/>
    <w:rsid w:val="001D13A1"/>
    <w:rsid w:val="001D2F7F"/>
    <w:rsid w:val="001D330D"/>
    <w:rsid w:val="001D419E"/>
    <w:rsid w:val="001D491A"/>
    <w:rsid w:val="001D502B"/>
    <w:rsid w:val="001D539A"/>
    <w:rsid w:val="001D592E"/>
    <w:rsid w:val="001D6510"/>
    <w:rsid w:val="001D711A"/>
    <w:rsid w:val="001D7996"/>
    <w:rsid w:val="001D7A75"/>
    <w:rsid w:val="001E015D"/>
    <w:rsid w:val="001E0876"/>
    <w:rsid w:val="001E1E6F"/>
    <w:rsid w:val="001E2180"/>
    <w:rsid w:val="001E4150"/>
    <w:rsid w:val="001E4BA3"/>
    <w:rsid w:val="001E4D60"/>
    <w:rsid w:val="001E5D76"/>
    <w:rsid w:val="001E5D89"/>
    <w:rsid w:val="001E7EB2"/>
    <w:rsid w:val="001F013B"/>
    <w:rsid w:val="001F0587"/>
    <w:rsid w:val="001F0D45"/>
    <w:rsid w:val="001F227B"/>
    <w:rsid w:val="001F2F36"/>
    <w:rsid w:val="001F36F7"/>
    <w:rsid w:val="001F3BCA"/>
    <w:rsid w:val="001F4DC6"/>
    <w:rsid w:val="001F625C"/>
    <w:rsid w:val="00200066"/>
    <w:rsid w:val="002006E4"/>
    <w:rsid w:val="00200A46"/>
    <w:rsid w:val="00200A90"/>
    <w:rsid w:val="00201AF8"/>
    <w:rsid w:val="0020395C"/>
    <w:rsid w:val="0020395D"/>
    <w:rsid w:val="00204743"/>
    <w:rsid w:val="00204F6F"/>
    <w:rsid w:val="00205D06"/>
    <w:rsid w:val="0020647F"/>
    <w:rsid w:val="002068C0"/>
    <w:rsid w:val="00207091"/>
    <w:rsid w:val="002079B2"/>
    <w:rsid w:val="00210A75"/>
    <w:rsid w:val="00210B2A"/>
    <w:rsid w:val="00211183"/>
    <w:rsid w:val="00211C1D"/>
    <w:rsid w:val="00213151"/>
    <w:rsid w:val="002132AE"/>
    <w:rsid w:val="00213DEF"/>
    <w:rsid w:val="002141F3"/>
    <w:rsid w:val="00216F34"/>
    <w:rsid w:val="00216F73"/>
    <w:rsid w:val="002177C1"/>
    <w:rsid w:val="0022031E"/>
    <w:rsid w:val="00220443"/>
    <w:rsid w:val="00220645"/>
    <w:rsid w:val="00220BA0"/>
    <w:rsid w:val="00221073"/>
    <w:rsid w:val="0022157A"/>
    <w:rsid w:val="00221C09"/>
    <w:rsid w:val="00222E9A"/>
    <w:rsid w:val="00223352"/>
    <w:rsid w:val="00223CE3"/>
    <w:rsid w:val="00224020"/>
    <w:rsid w:val="00224B45"/>
    <w:rsid w:val="00225B10"/>
    <w:rsid w:val="0022605C"/>
    <w:rsid w:val="00226B2F"/>
    <w:rsid w:val="00226F7B"/>
    <w:rsid w:val="00227BE8"/>
    <w:rsid w:val="00230E24"/>
    <w:rsid w:val="00231895"/>
    <w:rsid w:val="00231C07"/>
    <w:rsid w:val="0023238B"/>
    <w:rsid w:val="00232557"/>
    <w:rsid w:val="00232D1A"/>
    <w:rsid w:val="00233429"/>
    <w:rsid w:val="002335A6"/>
    <w:rsid w:val="00234648"/>
    <w:rsid w:val="00234BC8"/>
    <w:rsid w:val="00234F78"/>
    <w:rsid w:val="00236A97"/>
    <w:rsid w:val="00236E64"/>
    <w:rsid w:val="00237BB6"/>
    <w:rsid w:val="002409F3"/>
    <w:rsid w:val="00241136"/>
    <w:rsid w:val="00242025"/>
    <w:rsid w:val="0024238D"/>
    <w:rsid w:val="00243B62"/>
    <w:rsid w:val="0024471D"/>
    <w:rsid w:val="00244BFC"/>
    <w:rsid w:val="002454A6"/>
    <w:rsid w:val="00245C76"/>
    <w:rsid w:val="0024606F"/>
    <w:rsid w:val="00247C6C"/>
    <w:rsid w:val="00250F27"/>
    <w:rsid w:val="00251D25"/>
    <w:rsid w:val="002527FE"/>
    <w:rsid w:val="002553B8"/>
    <w:rsid w:val="00255FCC"/>
    <w:rsid w:val="0025648E"/>
    <w:rsid w:val="00256F62"/>
    <w:rsid w:val="00257BFB"/>
    <w:rsid w:val="002603AF"/>
    <w:rsid w:val="00260D02"/>
    <w:rsid w:val="00260F22"/>
    <w:rsid w:val="00262499"/>
    <w:rsid w:val="002624E4"/>
    <w:rsid w:val="002626EC"/>
    <w:rsid w:val="00263EF8"/>
    <w:rsid w:val="002647E9"/>
    <w:rsid w:val="00264AEF"/>
    <w:rsid w:val="00265505"/>
    <w:rsid w:val="0026708F"/>
    <w:rsid w:val="00270034"/>
    <w:rsid w:val="002702BD"/>
    <w:rsid w:val="002704E2"/>
    <w:rsid w:val="00270D76"/>
    <w:rsid w:val="0027204C"/>
    <w:rsid w:val="00272480"/>
    <w:rsid w:val="002726F2"/>
    <w:rsid w:val="002730CD"/>
    <w:rsid w:val="0027532E"/>
    <w:rsid w:val="002757D2"/>
    <w:rsid w:val="002765C7"/>
    <w:rsid w:val="0027662E"/>
    <w:rsid w:val="002776C7"/>
    <w:rsid w:val="00280730"/>
    <w:rsid w:val="002808F0"/>
    <w:rsid w:val="00280925"/>
    <w:rsid w:val="00283764"/>
    <w:rsid w:val="00283C85"/>
    <w:rsid w:val="00284C2E"/>
    <w:rsid w:val="00284EF6"/>
    <w:rsid w:val="00284F5A"/>
    <w:rsid w:val="002856EC"/>
    <w:rsid w:val="00286330"/>
    <w:rsid w:val="002866D1"/>
    <w:rsid w:val="00287185"/>
    <w:rsid w:val="0028775C"/>
    <w:rsid w:val="00287850"/>
    <w:rsid w:val="0029099A"/>
    <w:rsid w:val="00290F3E"/>
    <w:rsid w:val="00293252"/>
    <w:rsid w:val="00295A96"/>
    <w:rsid w:val="00295D3A"/>
    <w:rsid w:val="002962FA"/>
    <w:rsid w:val="0029639A"/>
    <w:rsid w:val="00296CB8"/>
    <w:rsid w:val="002A0389"/>
    <w:rsid w:val="002A07DA"/>
    <w:rsid w:val="002A0961"/>
    <w:rsid w:val="002A0C12"/>
    <w:rsid w:val="002A0EB5"/>
    <w:rsid w:val="002A1EA7"/>
    <w:rsid w:val="002A2387"/>
    <w:rsid w:val="002A31FC"/>
    <w:rsid w:val="002A40C6"/>
    <w:rsid w:val="002A45E5"/>
    <w:rsid w:val="002A461B"/>
    <w:rsid w:val="002A4EC9"/>
    <w:rsid w:val="002A4F23"/>
    <w:rsid w:val="002A562F"/>
    <w:rsid w:val="002B1330"/>
    <w:rsid w:val="002B25D0"/>
    <w:rsid w:val="002B268B"/>
    <w:rsid w:val="002B2974"/>
    <w:rsid w:val="002B2E3B"/>
    <w:rsid w:val="002B3014"/>
    <w:rsid w:val="002B4044"/>
    <w:rsid w:val="002B45E6"/>
    <w:rsid w:val="002B53C3"/>
    <w:rsid w:val="002B5476"/>
    <w:rsid w:val="002B5C08"/>
    <w:rsid w:val="002B711E"/>
    <w:rsid w:val="002B786A"/>
    <w:rsid w:val="002B7F46"/>
    <w:rsid w:val="002C0293"/>
    <w:rsid w:val="002C032C"/>
    <w:rsid w:val="002C09BF"/>
    <w:rsid w:val="002C10ED"/>
    <w:rsid w:val="002C1734"/>
    <w:rsid w:val="002C2408"/>
    <w:rsid w:val="002C3708"/>
    <w:rsid w:val="002C41F5"/>
    <w:rsid w:val="002C47A4"/>
    <w:rsid w:val="002C4FB6"/>
    <w:rsid w:val="002C5A0C"/>
    <w:rsid w:val="002C689F"/>
    <w:rsid w:val="002C7A2C"/>
    <w:rsid w:val="002D0286"/>
    <w:rsid w:val="002D146C"/>
    <w:rsid w:val="002D14F7"/>
    <w:rsid w:val="002D17C0"/>
    <w:rsid w:val="002D3B88"/>
    <w:rsid w:val="002D4383"/>
    <w:rsid w:val="002D5F54"/>
    <w:rsid w:val="002D7A70"/>
    <w:rsid w:val="002E0A80"/>
    <w:rsid w:val="002E1F27"/>
    <w:rsid w:val="002E1F91"/>
    <w:rsid w:val="002E226D"/>
    <w:rsid w:val="002E379D"/>
    <w:rsid w:val="002E3D86"/>
    <w:rsid w:val="002E4117"/>
    <w:rsid w:val="002E4D36"/>
    <w:rsid w:val="002E572A"/>
    <w:rsid w:val="002E5D72"/>
    <w:rsid w:val="002E70F5"/>
    <w:rsid w:val="002E7599"/>
    <w:rsid w:val="002E7C63"/>
    <w:rsid w:val="002F091A"/>
    <w:rsid w:val="002F2248"/>
    <w:rsid w:val="002F2A26"/>
    <w:rsid w:val="002F3C42"/>
    <w:rsid w:val="002F56E5"/>
    <w:rsid w:val="002F5A5C"/>
    <w:rsid w:val="002F5D10"/>
    <w:rsid w:val="002F7680"/>
    <w:rsid w:val="003007AA"/>
    <w:rsid w:val="00300A8F"/>
    <w:rsid w:val="00301612"/>
    <w:rsid w:val="00302938"/>
    <w:rsid w:val="00304498"/>
    <w:rsid w:val="003044EB"/>
    <w:rsid w:val="0030510E"/>
    <w:rsid w:val="003054F5"/>
    <w:rsid w:val="00306288"/>
    <w:rsid w:val="0030720A"/>
    <w:rsid w:val="003101C1"/>
    <w:rsid w:val="00310496"/>
    <w:rsid w:val="003104B9"/>
    <w:rsid w:val="003116D0"/>
    <w:rsid w:val="0031268F"/>
    <w:rsid w:val="00313980"/>
    <w:rsid w:val="003143B3"/>
    <w:rsid w:val="00315971"/>
    <w:rsid w:val="00316542"/>
    <w:rsid w:val="00316871"/>
    <w:rsid w:val="00316A8F"/>
    <w:rsid w:val="00316D2E"/>
    <w:rsid w:val="00317D8C"/>
    <w:rsid w:val="0032100D"/>
    <w:rsid w:val="00321F58"/>
    <w:rsid w:val="0032202F"/>
    <w:rsid w:val="00323370"/>
    <w:rsid w:val="003237BB"/>
    <w:rsid w:val="00324642"/>
    <w:rsid w:val="00324F5D"/>
    <w:rsid w:val="00325D44"/>
    <w:rsid w:val="0032636C"/>
    <w:rsid w:val="0032747F"/>
    <w:rsid w:val="003277EA"/>
    <w:rsid w:val="00330030"/>
    <w:rsid w:val="00330562"/>
    <w:rsid w:val="003315BE"/>
    <w:rsid w:val="00331A8C"/>
    <w:rsid w:val="00332A27"/>
    <w:rsid w:val="00332A7E"/>
    <w:rsid w:val="00335181"/>
    <w:rsid w:val="0033612D"/>
    <w:rsid w:val="00336810"/>
    <w:rsid w:val="00337158"/>
    <w:rsid w:val="00337512"/>
    <w:rsid w:val="00341112"/>
    <w:rsid w:val="00342B1C"/>
    <w:rsid w:val="00343EE5"/>
    <w:rsid w:val="00344D1E"/>
    <w:rsid w:val="003452CA"/>
    <w:rsid w:val="003455D7"/>
    <w:rsid w:val="00345B1A"/>
    <w:rsid w:val="00347A3D"/>
    <w:rsid w:val="0035049F"/>
    <w:rsid w:val="0035199E"/>
    <w:rsid w:val="003521A4"/>
    <w:rsid w:val="00352CB0"/>
    <w:rsid w:val="003532BB"/>
    <w:rsid w:val="00353576"/>
    <w:rsid w:val="00353719"/>
    <w:rsid w:val="003543A9"/>
    <w:rsid w:val="00354A5A"/>
    <w:rsid w:val="00356D4D"/>
    <w:rsid w:val="00357063"/>
    <w:rsid w:val="0036057B"/>
    <w:rsid w:val="003633A9"/>
    <w:rsid w:val="0036426A"/>
    <w:rsid w:val="0036432A"/>
    <w:rsid w:val="0036447F"/>
    <w:rsid w:val="00365243"/>
    <w:rsid w:val="00365F12"/>
    <w:rsid w:val="003664A0"/>
    <w:rsid w:val="003714A2"/>
    <w:rsid w:val="0037199A"/>
    <w:rsid w:val="00372188"/>
    <w:rsid w:val="00372870"/>
    <w:rsid w:val="0037308D"/>
    <w:rsid w:val="003732B3"/>
    <w:rsid w:val="0037336C"/>
    <w:rsid w:val="00373376"/>
    <w:rsid w:val="003737CF"/>
    <w:rsid w:val="003739AD"/>
    <w:rsid w:val="00374883"/>
    <w:rsid w:val="0037508E"/>
    <w:rsid w:val="00375CBA"/>
    <w:rsid w:val="003774BF"/>
    <w:rsid w:val="00381FC8"/>
    <w:rsid w:val="00382100"/>
    <w:rsid w:val="00382152"/>
    <w:rsid w:val="003827B3"/>
    <w:rsid w:val="00382908"/>
    <w:rsid w:val="00382BAE"/>
    <w:rsid w:val="0038300A"/>
    <w:rsid w:val="00384708"/>
    <w:rsid w:val="00384B82"/>
    <w:rsid w:val="00384E96"/>
    <w:rsid w:val="00385369"/>
    <w:rsid w:val="00385C70"/>
    <w:rsid w:val="00385E52"/>
    <w:rsid w:val="00387747"/>
    <w:rsid w:val="00387A1B"/>
    <w:rsid w:val="003909DE"/>
    <w:rsid w:val="00391C6B"/>
    <w:rsid w:val="003923E3"/>
    <w:rsid w:val="00394B08"/>
    <w:rsid w:val="00394B3D"/>
    <w:rsid w:val="00395550"/>
    <w:rsid w:val="0039559D"/>
    <w:rsid w:val="003960DF"/>
    <w:rsid w:val="00396676"/>
    <w:rsid w:val="00396F13"/>
    <w:rsid w:val="00396F43"/>
    <w:rsid w:val="003A08C3"/>
    <w:rsid w:val="003A16C2"/>
    <w:rsid w:val="003A21F7"/>
    <w:rsid w:val="003A2512"/>
    <w:rsid w:val="003A2992"/>
    <w:rsid w:val="003A31C9"/>
    <w:rsid w:val="003A38CC"/>
    <w:rsid w:val="003A4323"/>
    <w:rsid w:val="003A5AAB"/>
    <w:rsid w:val="003A62BB"/>
    <w:rsid w:val="003A6E3A"/>
    <w:rsid w:val="003A7373"/>
    <w:rsid w:val="003A73AB"/>
    <w:rsid w:val="003A779F"/>
    <w:rsid w:val="003A7B91"/>
    <w:rsid w:val="003A7E62"/>
    <w:rsid w:val="003B02E2"/>
    <w:rsid w:val="003B032C"/>
    <w:rsid w:val="003B0BF3"/>
    <w:rsid w:val="003B1C09"/>
    <w:rsid w:val="003B2D81"/>
    <w:rsid w:val="003B4062"/>
    <w:rsid w:val="003B447B"/>
    <w:rsid w:val="003B4A71"/>
    <w:rsid w:val="003B5BCF"/>
    <w:rsid w:val="003B6063"/>
    <w:rsid w:val="003B6181"/>
    <w:rsid w:val="003B7BC7"/>
    <w:rsid w:val="003B7E86"/>
    <w:rsid w:val="003C0C34"/>
    <w:rsid w:val="003C0C4A"/>
    <w:rsid w:val="003C0D7A"/>
    <w:rsid w:val="003C0EAD"/>
    <w:rsid w:val="003C1E3E"/>
    <w:rsid w:val="003C2001"/>
    <w:rsid w:val="003C21FF"/>
    <w:rsid w:val="003C2E50"/>
    <w:rsid w:val="003C31C5"/>
    <w:rsid w:val="003C3503"/>
    <w:rsid w:val="003C39A3"/>
    <w:rsid w:val="003C4194"/>
    <w:rsid w:val="003C4A70"/>
    <w:rsid w:val="003C6128"/>
    <w:rsid w:val="003C723D"/>
    <w:rsid w:val="003D103A"/>
    <w:rsid w:val="003D1A35"/>
    <w:rsid w:val="003D20E4"/>
    <w:rsid w:val="003D24E0"/>
    <w:rsid w:val="003D2AAA"/>
    <w:rsid w:val="003D533D"/>
    <w:rsid w:val="003D54B1"/>
    <w:rsid w:val="003D57FA"/>
    <w:rsid w:val="003D581E"/>
    <w:rsid w:val="003D693D"/>
    <w:rsid w:val="003D73B3"/>
    <w:rsid w:val="003D7F4B"/>
    <w:rsid w:val="003E2FA1"/>
    <w:rsid w:val="003E3512"/>
    <w:rsid w:val="003E3BBC"/>
    <w:rsid w:val="003E4366"/>
    <w:rsid w:val="003E54FC"/>
    <w:rsid w:val="003E5CDD"/>
    <w:rsid w:val="003E618D"/>
    <w:rsid w:val="003E688F"/>
    <w:rsid w:val="003E71CF"/>
    <w:rsid w:val="003E7294"/>
    <w:rsid w:val="003E7488"/>
    <w:rsid w:val="003E792E"/>
    <w:rsid w:val="003E7C15"/>
    <w:rsid w:val="003F0738"/>
    <w:rsid w:val="003F1FAB"/>
    <w:rsid w:val="003F2FAF"/>
    <w:rsid w:val="003F5415"/>
    <w:rsid w:val="003F5DE5"/>
    <w:rsid w:val="003F5F60"/>
    <w:rsid w:val="003F5FB8"/>
    <w:rsid w:val="003F6396"/>
    <w:rsid w:val="003F6718"/>
    <w:rsid w:val="003F68FC"/>
    <w:rsid w:val="003F6E11"/>
    <w:rsid w:val="003F6E9F"/>
    <w:rsid w:val="00400D3E"/>
    <w:rsid w:val="00401938"/>
    <w:rsid w:val="004023A1"/>
    <w:rsid w:val="0040256D"/>
    <w:rsid w:val="00402A8C"/>
    <w:rsid w:val="00402AE1"/>
    <w:rsid w:val="00402BC3"/>
    <w:rsid w:val="0040313B"/>
    <w:rsid w:val="004039E2"/>
    <w:rsid w:val="00404D9B"/>
    <w:rsid w:val="00407C51"/>
    <w:rsid w:val="004112DF"/>
    <w:rsid w:val="004123EA"/>
    <w:rsid w:val="0041273F"/>
    <w:rsid w:val="00413710"/>
    <w:rsid w:val="00413829"/>
    <w:rsid w:val="00413A95"/>
    <w:rsid w:val="00413D5E"/>
    <w:rsid w:val="0041452E"/>
    <w:rsid w:val="00414C56"/>
    <w:rsid w:val="00414DED"/>
    <w:rsid w:val="00415846"/>
    <w:rsid w:val="00415BFA"/>
    <w:rsid w:val="004162C6"/>
    <w:rsid w:val="00416621"/>
    <w:rsid w:val="004166A1"/>
    <w:rsid w:val="004168EC"/>
    <w:rsid w:val="00416AC4"/>
    <w:rsid w:val="00416EA7"/>
    <w:rsid w:val="00421788"/>
    <w:rsid w:val="00422463"/>
    <w:rsid w:val="00422B0A"/>
    <w:rsid w:val="0042338B"/>
    <w:rsid w:val="00424087"/>
    <w:rsid w:val="0042454F"/>
    <w:rsid w:val="0042464E"/>
    <w:rsid w:val="004246D1"/>
    <w:rsid w:val="00425193"/>
    <w:rsid w:val="00425A41"/>
    <w:rsid w:val="00425D9E"/>
    <w:rsid w:val="00433099"/>
    <w:rsid w:val="00433386"/>
    <w:rsid w:val="00434862"/>
    <w:rsid w:val="00435711"/>
    <w:rsid w:val="004359B0"/>
    <w:rsid w:val="00435F30"/>
    <w:rsid w:val="004365C6"/>
    <w:rsid w:val="004377ED"/>
    <w:rsid w:val="00437832"/>
    <w:rsid w:val="00440F82"/>
    <w:rsid w:val="004419CA"/>
    <w:rsid w:val="0044201D"/>
    <w:rsid w:val="00443DC0"/>
    <w:rsid w:val="00444070"/>
    <w:rsid w:val="00444508"/>
    <w:rsid w:val="00444E14"/>
    <w:rsid w:val="00446113"/>
    <w:rsid w:val="00446708"/>
    <w:rsid w:val="00446CFA"/>
    <w:rsid w:val="00447220"/>
    <w:rsid w:val="004476B4"/>
    <w:rsid w:val="004503F9"/>
    <w:rsid w:val="00451244"/>
    <w:rsid w:val="0045179D"/>
    <w:rsid w:val="004533F5"/>
    <w:rsid w:val="00454036"/>
    <w:rsid w:val="004541BC"/>
    <w:rsid w:val="00454476"/>
    <w:rsid w:val="004547BE"/>
    <w:rsid w:val="004556B4"/>
    <w:rsid w:val="00455DF8"/>
    <w:rsid w:val="00456113"/>
    <w:rsid w:val="00456222"/>
    <w:rsid w:val="004563B0"/>
    <w:rsid w:val="004572B5"/>
    <w:rsid w:val="00457476"/>
    <w:rsid w:val="004603F7"/>
    <w:rsid w:val="00460778"/>
    <w:rsid w:val="004608BB"/>
    <w:rsid w:val="00461F24"/>
    <w:rsid w:val="00462063"/>
    <w:rsid w:val="004626AA"/>
    <w:rsid w:val="00462933"/>
    <w:rsid w:val="004632FB"/>
    <w:rsid w:val="00463C19"/>
    <w:rsid w:val="00463FD7"/>
    <w:rsid w:val="00464DA4"/>
    <w:rsid w:val="00465240"/>
    <w:rsid w:val="0046583C"/>
    <w:rsid w:val="00466294"/>
    <w:rsid w:val="0046633E"/>
    <w:rsid w:val="0046648B"/>
    <w:rsid w:val="00466653"/>
    <w:rsid w:val="004667D3"/>
    <w:rsid w:val="004669C1"/>
    <w:rsid w:val="00467050"/>
    <w:rsid w:val="00467BF8"/>
    <w:rsid w:val="00470E52"/>
    <w:rsid w:val="00470E94"/>
    <w:rsid w:val="00471583"/>
    <w:rsid w:val="00472225"/>
    <w:rsid w:val="00472489"/>
    <w:rsid w:val="00474775"/>
    <w:rsid w:val="004747C5"/>
    <w:rsid w:val="00474A85"/>
    <w:rsid w:val="00474D92"/>
    <w:rsid w:val="0047555F"/>
    <w:rsid w:val="0047690B"/>
    <w:rsid w:val="00477CD5"/>
    <w:rsid w:val="004818B7"/>
    <w:rsid w:val="004818FD"/>
    <w:rsid w:val="00481F9B"/>
    <w:rsid w:val="00482339"/>
    <w:rsid w:val="004839CE"/>
    <w:rsid w:val="0048442D"/>
    <w:rsid w:val="004855E0"/>
    <w:rsid w:val="00485F0A"/>
    <w:rsid w:val="00487743"/>
    <w:rsid w:val="00487AEA"/>
    <w:rsid w:val="00490C88"/>
    <w:rsid w:val="00491275"/>
    <w:rsid w:val="00491277"/>
    <w:rsid w:val="00491A92"/>
    <w:rsid w:val="00493196"/>
    <w:rsid w:val="00493E1F"/>
    <w:rsid w:val="00493E3B"/>
    <w:rsid w:val="00495261"/>
    <w:rsid w:val="0049611C"/>
    <w:rsid w:val="004964FE"/>
    <w:rsid w:val="004A0095"/>
    <w:rsid w:val="004A035E"/>
    <w:rsid w:val="004A0A8F"/>
    <w:rsid w:val="004A235C"/>
    <w:rsid w:val="004A26DE"/>
    <w:rsid w:val="004A29D9"/>
    <w:rsid w:val="004A3624"/>
    <w:rsid w:val="004A51F7"/>
    <w:rsid w:val="004A5263"/>
    <w:rsid w:val="004A5470"/>
    <w:rsid w:val="004A5486"/>
    <w:rsid w:val="004A5EC3"/>
    <w:rsid w:val="004A6167"/>
    <w:rsid w:val="004A656B"/>
    <w:rsid w:val="004A6DAB"/>
    <w:rsid w:val="004A7530"/>
    <w:rsid w:val="004A7F92"/>
    <w:rsid w:val="004B12C6"/>
    <w:rsid w:val="004B1D04"/>
    <w:rsid w:val="004B3C3B"/>
    <w:rsid w:val="004B5127"/>
    <w:rsid w:val="004B6A8B"/>
    <w:rsid w:val="004B75E6"/>
    <w:rsid w:val="004C019F"/>
    <w:rsid w:val="004C0CF7"/>
    <w:rsid w:val="004C0EE9"/>
    <w:rsid w:val="004C13EF"/>
    <w:rsid w:val="004C14DB"/>
    <w:rsid w:val="004C18C0"/>
    <w:rsid w:val="004C29C3"/>
    <w:rsid w:val="004C2E8F"/>
    <w:rsid w:val="004C3171"/>
    <w:rsid w:val="004C3368"/>
    <w:rsid w:val="004C3879"/>
    <w:rsid w:val="004C4702"/>
    <w:rsid w:val="004C4D95"/>
    <w:rsid w:val="004C53B7"/>
    <w:rsid w:val="004C5E3D"/>
    <w:rsid w:val="004C6596"/>
    <w:rsid w:val="004C6DE5"/>
    <w:rsid w:val="004C6F6B"/>
    <w:rsid w:val="004C7530"/>
    <w:rsid w:val="004C75E4"/>
    <w:rsid w:val="004C7835"/>
    <w:rsid w:val="004D05AB"/>
    <w:rsid w:val="004D1216"/>
    <w:rsid w:val="004D19F6"/>
    <w:rsid w:val="004D24D6"/>
    <w:rsid w:val="004D2F97"/>
    <w:rsid w:val="004D51FE"/>
    <w:rsid w:val="004D6D44"/>
    <w:rsid w:val="004E01D5"/>
    <w:rsid w:val="004E0851"/>
    <w:rsid w:val="004E0AF7"/>
    <w:rsid w:val="004E114F"/>
    <w:rsid w:val="004E1BAE"/>
    <w:rsid w:val="004E1F7D"/>
    <w:rsid w:val="004E4D8B"/>
    <w:rsid w:val="004E53B0"/>
    <w:rsid w:val="004E5914"/>
    <w:rsid w:val="004E5DC3"/>
    <w:rsid w:val="004E5F21"/>
    <w:rsid w:val="004E5FBB"/>
    <w:rsid w:val="004E66A7"/>
    <w:rsid w:val="004E66BE"/>
    <w:rsid w:val="004E7060"/>
    <w:rsid w:val="004E7F81"/>
    <w:rsid w:val="004F07E0"/>
    <w:rsid w:val="004F1377"/>
    <w:rsid w:val="004F3D75"/>
    <w:rsid w:val="004F4503"/>
    <w:rsid w:val="004F48EA"/>
    <w:rsid w:val="004F4F3D"/>
    <w:rsid w:val="004F59FB"/>
    <w:rsid w:val="004F6C52"/>
    <w:rsid w:val="004F706D"/>
    <w:rsid w:val="005007F7"/>
    <w:rsid w:val="00501713"/>
    <w:rsid w:val="00501BFC"/>
    <w:rsid w:val="005021F6"/>
    <w:rsid w:val="00502402"/>
    <w:rsid w:val="005036DB"/>
    <w:rsid w:val="00504C1F"/>
    <w:rsid w:val="00507540"/>
    <w:rsid w:val="00507611"/>
    <w:rsid w:val="0051009B"/>
    <w:rsid w:val="00510252"/>
    <w:rsid w:val="00511BEE"/>
    <w:rsid w:val="0051247D"/>
    <w:rsid w:val="00512A04"/>
    <w:rsid w:val="00513BB8"/>
    <w:rsid w:val="00514018"/>
    <w:rsid w:val="00514D2A"/>
    <w:rsid w:val="00514E37"/>
    <w:rsid w:val="00515CA0"/>
    <w:rsid w:val="00515E4D"/>
    <w:rsid w:val="005168DA"/>
    <w:rsid w:val="005171BC"/>
    <w:rsid w:val="0051762E"/>
    <w:rsid w:val="00520718"/>
    <w:rsid w:val="00521A19"/>
    <w:rsid w:val="005233EF"/>
    <w:rsid w:val="00524001"/>
    <w:rsid w:val="005253F2"/>
    <w:rsid w:val="00525568"/>
    <w:rsid w:val="005255AF"/>
    <w:rsid w:val="00525C7C"/>
    <w:rsid w:val="00525C86"/>
    <w:rsid w:val="00526162"/>
    <w:rsid w:val="0052666D"/>
    <w:rsid w:val="00526B30"/>
    <w:rsid w:val="00526F6B"/>
    <w:rsid w:val="00527A3A"/>
    <w:rsid w:val="00527BA9"/>
    <w:rsid w:val="00527E7C"/>
    <w:rsid w:val="005300F8"/>
    <w:rsid w:val="0053023A"/>
    <w:rsid w:val="00531139"/>
    <w:rsid w:val="005322D9"/>
    <w:rsid w:val="00532F31"/>
    <w:rsid w:val="0053330C"/>
    <w:rsid w:val="0053384A"/>
    <w:rsid w:val="00537EDD"/>
    <w:rsid w:val="0054019C"/>
    <w:rsid w:val="00540EB6"/>
    <w:rsid w:val="00541060"/>
    <w:rsid w:val="00541C57"/>
    <w:rsid w:val="00543AD8"/>
    <w:rsid w:val="005444C9"/>
    <w:rsid w:val="00544CE6"/>
    <w:rsid w:val="005458EE"/>
    <w:rsid w:val="005465FB"/>
    <w:rsid w:val="005470F8"/>
    <w:rsid w:val="0054772C"/>
    <w:rsid w:val="0054785C"/>
    <w:rsid w:val="0055090F"/>
    <w:rsid w:val="0055105D"/>
    <w:rsid w:val="0055107D"/>
    <w:rsid w:val="00551449"/>
    <w:rsid w:val="005533A7"/>
    <w:rsid w:val="00555014"/>
    <w:rsid w:val="005550E9"/>
    <w:rsid w:val="00556388"/>
    <w:rsid w:val="00556BA1"/>
    <w:rsid w:val="00560003"/>
    <w:rsid w:val="005618CF"/>
    <w:rsid w:val="00561DCD"/>
    <w:rsid w:val="00561FDC"/>
    <w:rsid w:val="0056658A"/>
    <w:rsid w:val="00567352"/>
    <w:rsid w:val="005676BF"/>
    <w:rsid w:val="00570323"/>
    <w:rsid w:val="0057210C"/>
    <w:rsid w:val="0057226A"/>
    <w:rsid w:val="0057241D"/>
    <w:rsid w:val="005728B2"/>
    <w:rsid w:val="00572BB5"/>
    <w:rsid w:val="005749CF"/>
    <w:rsid w:val="005749F0"/>
    <w:rsid w:val="00574DA2"/>
    <w:rsid w:val="005750C7"/>
    <w:rsid w:val="005757AD"/>
    <w:rsid w:val="005760EC"/>
    <w:rsid w:val="00576B0C"/>
    <w:rsid w:val="00576CB3"/>
    <w:rsid w:val="00580C20"/>
    <w:rsid w:val="00581D70"/>
    <w:rsid w:val="00584435"/>
    <w:rsid w:val="00586076"/>
    <w:rsid w:val="00586450"/>
    <w:rsid w:val="00586466"/>
    <w:rsid w:val="0058662F"/>
    <w:rsid w:val="00587B81"/>
    <w:rsid w:val="00590FFA"/>
    <w:rsid w:val="0059229C"/>
    <w:rsid w:val="00593CE3"/>
    <w:rsid w:val="00594414"/>
    <w:rsid w:val="005948DC"/>
    <w:rsid w:val="00595B7E"/>
    <w:rsid w:val="005A039E"/>
    <w:rsid w:val="005A0556"/>
    <w:rsid w:val="005A07C6"/>
    <w:rsid w:val="005A0E13"/>
    <w:rsid w:val="005A2140"/>
    <w:rsid w:val="005A2672"/>
    <w:rsid w:val="005A3002"/>
    <w:rsid w:val="005A3365"/>
    <w:rsid w:val="005A38B9"/>
    <w:rsid w:val="005A3B46"/>
    <w:rsid w:val="005A3EAE"/>
    <w:rsid w:val="005A4BAE"/>
    <w:rsid w:val="005A54DA"/>
    <w:rsid w:val="005A5EF5"/>
    <w:rsid w:val="005A6794"/>
    <w:rsid w:val="005A7528"/>
    <w:rsid w:val="005A7887"/>
    <w:rsid w:val="005B16B0"/>
    <w:rsid w:val="005B2D41"/>
    <w:rsid w:val="005B2F2B"/>
    <w:rsid w:val="005B3188"/>
    <w:rsid w:val="005B32C8"/>
    <w:rsid w:val="005B43EF"/>
    <w:rsid w:val="005B4927"/>
    <w:rsid w:val="005B49EE"/>
    <w:rsid w:val="005B4C92"/>
    <w:rsid w:val="005B50F1"/>
    <w:rsid w:val="005B5925"/>
    <w:rsid w:val="005B66AE"/>
    <w:rsid w:val="005B6AEC"/>
    <w:rsid w:val="005B6D59"/>
    <w:rsid w:val="005B79C4"/>
    <w:rsid w:val="005B7A36"/>
    <w:rsid w:val="005B7C79"/>
    <w:rsid w:val="005C106D"/>
    <w:rsid w:val="005C1413"/>
    <w:rsid w:val="005C2119"/>
    <w:rsid w:val="005C21B9"/>
    <w:rsid w:val="005C2E26"/>
    <w:rsid w:val="005C3BB8"/>
    <w:rsid w:val="005C47C5"/>
    <w:rsid w:val="005C4AEF"/>
    <w:rsid w:val="005C52CD"/>
    <w:rsid w:val="005C55EF"/>
    <w:rsid w:val="005C587E"/>
    <w:rsid w:val="005C593C"/>
    <w:rsid w:val="005C6108"/>
    <w:rsid w:val="005D0326"/>
    <w:rsid w:val="005D1341"/>
    <w:rsid w:val="005D14E4"/>
    <w:rsid w:val="005D3D58"/>
    <w:rsid w:val="005D5234"/>
    <w:rsid w:val="005D5485"/>
    <w:rsid w:val="005D6842"/>
    <w:rsid w:val="005D6CE6"/>
    <w:rsid w:val="005D7075"/>
    <w:rsid w:val="005D70DC"/>
    <w:rsid w:val="005D7B2F"/>
    <w:rsid w:val="005D7DB4"/>
    <w:rsid w:val="005D7EBF"/>
    <w:rsid w:val="005E031A"/>
    <w:rsid w:val="005E2BD8"/>
    <w:rsid w:val="005E4C6E"/>
    <w:rsid w:val="005E6173"/>
    <w:rsid w:val="005E6DB1"/>
    <w:rsid w:val="005F00E6"/>
    <w:rsid w:val="005F0281"/>
    <w:rsid w:val="005F2235"/>
    <w:rsid w:val="005F2D26"/>
    <w:rsid w:val="005F3528"/>
    <w:rsid w:val="005F49B3"/>
    <w:rsid w:val="005F4F23"/>
    <w:rsid w:val="005F51AC"/>
    <w:rsid w:val="005F59AD"/>
    <w:rsid w:val="005F6490"/>
    <w:rsid w:val="005F6D8E"/>
    <w:rsid w:val="005F71A9"/>
    <w:rsid w:val="005F7FCF"/>
    <w:rsid w:val="006000E2"/>
    <w:rsid w:val="0060047A"/>
    <w:rsid w:val="00600E3A"/>
    <w:rsid w:val="006029F4"/>
    <w:rsid w:val="00602F8C"/>
    <w:rsid w:val="00603BAD"/>
    <w:rsid w:val="00604625"/>
    <w:rsid w:val="00605558"/>
    <w:rsid w:val="006058CF"/>
    <w:rsid w:val="00607809"/>
    <w:rsid w:val="00611EF3"/>
    <w:rsid w:val="00612868"/>
    <w:rsid w:val="00613D93"/>
    <w:rsid w:val="00614819"/>
    <w:rsid w:val="0061535F"/>
    <w:rsid w:val="006165FE"/>
    <w:rsid w:val="0061766D"/>
    <w:rsid w:val="00617CA4"/>
    <w:rsid w:val="0062055A"/>
    <w:rsid w:val="0062112B"/>
    <w:rsid w:val="00621594"/>
    <w:rsid w:val="00621923"/>
    <w:rsid w:val="00621D04"/>
    <w:rsid w:val="00624DF3"/>
    <w:rsid w:val="00624E67"/>
    <w:rsid w:val="00625AB0"/>
    <w:rsid w:val="00625AB2"/>
    <w:rsid w:val="00627D04"/>
    <w:rsid w:val="0063111D"/>
    <w:rsid w:val="0063163D"/>
    <w:rsid w:val="0063167C"/>
    <w:rsid w:val="00631BCF"/>
    <w:rsid w:val="00632351"/>
    <w:rsid w:val="006328F9"/>
    <w:rsid w:val="00633055"/>
    <w:rsid w:val="00633E44"/>
    <w:rsid w:val="006347EF"/>
    <w:rsid w:val="00635D70"/>
    <w:rsid w:val="00636426"/>
    <w:rsid w:val="00641F68"/>
    <w:rsid w:val="006428B1"/>
    <w:rsid w:val="006431D6"/>
    <w:rsid w:val="0064355C"/>
    <w:rsid w:val="006447CE"/>
    <w:rsid w:val="00645188"/>
    <w:rsid w:val="006451B4"/>
    <w:rsid w:val="0064523E"/>
    <w:rsid w:val="006469CD"/>
    <w:rsid w:val="00647270"/>
    <w:rsid w:val="00650A6F"/>
    <w:rsid w:val="00650FFA"/>
    <w:rsid w:val="00652C2D"/>
    <w:rsid w:val="00654F3D"/>
    <w:rsid w:val="006557F5"/>
    <w:rsid w:val="0065585B"/>
    <w:rsid w:val="0065610A"/>
    <w:rsid w:val="006563B0"/>
    <w:rsid w:val="00656DA0"/>
    <w:rsid w:val="00660765"/>
    <w:rsid w:val="00660EB6"/>
    <w:rsid w:val="006611DB"/>
    <w:rsid w:val="00661CF6"/>
    <w:rsid w:val="00661E29"/>
    <w:rsid w:val="00662A2F"/>
    <w:rsid w:val="00662E67"/>
    <w:rsid w:val="0066487A"/>
    <w:rsid w:val="00666013"/>
    <w:rsid w:val="006663F0"/>
    <w:rsid w:val="0066759E"/>
    <w:rsid w:val="00671652"/>
    <w:rsid w:val="006730C6"/>
    <w:rsid w:val="00673EB5"/>
    <w:rsid w:val="006749B9"/>
    <w:rsid w:val="006756CF"/>
    <w:rsid w:val="00676242"/>
    <w:rsid w:val="006768CA"/>
    <w:rsid w:val="00676A55"/>
    <w:rsid w:val="00680B7E"/>
    <w:rsid w:val="00683A8E"/>
    <w:rsid w:val="00683AC4"/>
    <w:rsid w:val="00683F81"/>
    <w:rsid w:val="0068488B"/>
    <w:rsid w:val="00685C42"/>
    <w:rsid w:val="00686E55"/>
    <w:rsid w:val="006870F7"/>
    <w:rsid w:val="006903C0"/>
    <w:rsid w:val="00691DB7"/>
    <w:rsid w:val="00692367"/>
    <w:rsid w:val="0069304E"/>
    <w:rsid w:val="00693FE7"/>
    <w:rsid w:val="00694511"/>
    <w:rsid w:val="006945DA"/>
    <w:rsid w:val="00694758"/>
    <w:rsid w:val="00695200"/>
    <w:rsid w:val="00696057"/>
    <w:rsid w:val="00696968"/>
    <w:rsid w:val="00696A5E"/>
    <w:rsid w:val="00696B51"/>
    <w:rsid w:val="006975E8"/>
    <w:rsid w:val="00697A0F"/>
    <w:rsid w:val="00697A35"/>
    <w:rsid w:val="006A03C7"/>
    <w:rsid w:val="006A04BB"/>
    <w:rsid w:val="006A072C"/>
    <w:rsid w:val="006A2A85"/>
    <w:rsid w:val="006A3A34"/>
    <w:rsid w:val="006A3BC0"/>
    <w:rsid w:val="006A4E42"/>
    <w:rsid w:val="006A4FD5"/>
    <w:rsid w:val="006A64C9"/>
    <w:rsid w:val="006A6F72"/>
    <w:rsid w:val="006A7CA3"/>
    <w:rsid w:val="006B0777"/>
    <w:rsid w:val="006B1443"/>
    <w:rsid w:val="006B36CD"/>
    <w:rsid w:val="006B3AD4"/>
    <w:rsid w:val="006B5E6B"/>
    <w:rsid w:val="006C04D2"/>
    <w:rsid w:val="006C0E51"/>
    <w:rsid w:val="006C3072"/>
    <w:rsid w:val="006C3162"/>
    <w:rsid w:val="006C319C"/>
    <w:rsid w:val="006C3A51"/>
    <w:rsid w:val="006C4657"/>
    <w:rsid w:val="006C5604"/>
    <w:rsid w:val="006C5A3A"/>
    <w:rsid w:val="006C7013"/>
    <w:rsid w:val="006C71E0"/>
    <w:rsid w:val="006D0404"/>
    <w:rsid w:val="006D0CA2"/>
    <w:rsid w:val="006D20F3"/>
    <w:rsid w:val="006D2122"/>
    <w:rsid w:val="006D2136"/>
    <w:rsid w:val="006D3FC7"/>
    <w:rsid w:val="006D427F"/>
    <w:rsid w:val="006D4FB5"/>
    <w:rsid w:val="006D54A5"/>
    <w:rsid w:val="006D559E"/>
    <w:rsid w:val="006D5FFD"/>
    <w:rsid w:val="006D70AD"/>
    <w:rsid w:val="006D7444"/>
    <w:rsid w:val="006D781C"/>
    <w:rsid w:val="006E0493"/>
    <w:rsid w:val="006E08FD"/>
    <w:rsid w:val="006E2C03"/>
    <w:rsid w:val="006E2ED3"/>
    <w:rsid w:val="006E3FAA"/>
    <w:rsid w:val="006E4AE2"/>
    <w:rsid w:val="006E51B5"/>
    <w:rsid w:val="006E555E"/>
    <w:rsid w:val="006E64FA"/>
    <w:rsid w:val="006E6FE7"/>
    <w:rsid w:val="006E74D6"/>
    <w:rsid w:val="006E7CA8"/>
    <w:rsid w:val="006F2D94"/>
    <w:rsid w:val="006F33C8"/>
    <w:rsid w:val="006F3690"/>
    <w:rsid w:val="006F5A76"/>
    <w:rsid w:val="006F64CA"/>
    <w:rsid w:val="006F6531"/>
    <w:rsid w:val="006F6926"/>
    <w:rsid w:val="006F725E"/>
    <w:rsid w:val="006F7C39"/>
    <w:rsid w:val="007005FF"/>
    <w:rsid w:val="007006DF"/>
    <w:rsid w:val="00700723"/>
    <w:rsid w:val="007010D3"/>
    <w:rsid w:val="007014A7"/>
    <w:rsid w:val="007015A1"/>
    <w:rsid w:val="007022BB"/>
    <w:rsid w:val="00702393"/>
    <w:rsid w:val="007024E9"/>
    <w:rsid w:val="0070356D"/>
    <w:rsid w:val="00703AFA"/>
    <w:rsid w:val="00704097"/>
    <w:rsid w:val="0070420A"/>
    <w:rsid w:val="007050BF"/>
    <w:rsid w:val="00705740"/>
    <w:rsid w:val="00710C70"/>
    <w:rsid w:val="00711619"/>
    <w:rsid w:val="0071219A"/>
    <w:rsid w:val="00712938"/>
    <w:rsid w:val="00714011"/>
    <w:rsid w:val="00714666"/>
    <w:rsid w:val="00714DF7"/>
    <w:rsid w:val="007167FE"/>
    <w:rsid w:val="00716F53"/>
    <w:rsid w:val="00717DC4"/>
    <w:rsid w:val="0072059A"/>
    <w:rsid w:val="00720FD8"/>
    <w:rsid w:val="00721C95"/>
    <w:rsid w:val="00722B23"/>
    <w:rsid w:val="0072320E"/>
    <w:rsid w:val="00723691"/>
    <w:rsid w:val="00724B48"/>
    <w:rsid w:val="00724D62"/>
    <w:rsid w:val="007254F1"/>
    <w:rsid w:val="007312BC"/>
    <w:rsid w:val="00733CD0"/>
    <w:rsid w:val="00736019"/>
    <w:rsid w:val="007360B7"/>
    <w:rsid w:val="00736F8E"/>
    <w:rsid w:val="00737B1B"/>
    <w:rsid w:val="00737B79"/>
    <w:rsid w:val="00740924"/>
    <w:rsid w:val="00741A6B"/>
    <w:rsid w:val="00742236"/>
    <w:rsid w:val="00742F01"/>
    <w:rsid w:val="00745725"/>
    <w:rsid w:val="00745B97"/>
    <w:rsid w:val="00746A43"/>
    <w:rsid w:val="007470BD"/>
    <w:rsid w:val="0075198D"/>
    <w:rsid w:val="00751E2D"/>
    <w:rsid w:val="00752269"/>
    <w:rsid w:val="007532D6"/>
    <w:rsid w:val="00753B9B"/>
    <w:rsid w:val="00753F10"/>
    <w:rsid w:val="0075530E"/>
    <w:rsid w:val="0075570E"/>
    <w:rsid w:val="007558F5"/>
    <w:rsid w:val="00760DA4"/>
    <w:rsid w:val="0076140F"/>
    <w:rsid w:val="00762169"/>
    <w:rsid w:val="007644DF"/>
    <w:rsid w:val="00764A3D"/>
    <w:rsid w:val="00766069"/>
    <w:rsid w:val="007664FF"/>
    <w:rsid w:val="00766A43"/>
    <w:rsid w:val="007706DD"/>
    <w:rsid w:val="00770852"/>
    <w:rsid w:val="0077090E"/>
    <w:rsid w:val="0077136D"/>
    <w:rsid w:val="0077152E"/>
    <w:rsid w:val="00771B36"/>
    <w:rsid w:val="00772033"/>
    <w:rsid w:val="0077275D"/>
    <w:rsid w:val="00773FE3"/>
    <w:rsid w:val="00774228"/>
    <w:rsid w:val="00775C08"/>
    <w:rsid w:val="007760AD"/>
    <w:rsid w:val="00777201"/>
    <w:rsid w:val="00777544"/>
    <w:rsid w:val="00780C7B"/>
    <w:rsid w:val="00780C8E"/>
    <w:rsid w:val="00781428"/>
    <w:rsid w:val="007817D1"/>
    <w:rsid w:val="007821F4"/>
    <w:rsid w:val="00782794"/>
    <w:rsid w:val="00782C4C"/>
    <w:rsid w:val="00783E67"/>
    <w:rsid w:val="0078407E"/>
    <w:rsid w:val="007858B7"/>
    <w:rsid w:val="00785946"/>
    <w:rsid w:val="007874CA"/>
    <w:rsid w:val="007876FB"/>
    <w:rsid w:val="00787B07"/>
    <w:rsid w:val="00787F47"/>
    <w:rsid w:val="007904B3"/>
    <w:rsid w:val="00791901"/>
    <w:rsid w:val="00791918"/>
    <w:rsid w:val="00791BE5"/>
    <w:rsid w:val="00791C1A"/>
    <w:rsid w:val="00792882"/>
    <w:rsid w:val="00793065"/>
    <w:rsid w:val="00793081"/>
    <w:rsid w:val="007933CB"/>
    <w:rsid w:val="00793746"/>
    <w:rsid w:val="0079435A"/>
    <w:rsid w:val="0079441D"/>
    <w:rsid w:val="00794474"/>
    <w:rsid w:val="00794B32"/>
    <w:rsid w:val="00795AD9"/>
    <w:rsid w:val="00795D8E"/>
    <w:rsid w:val="007970D8"/>
    <w:rsid w:val="00797546"/>
    <w:rsid w:val="00797AEE"/>
    <w:rsid w:val="00797F61"/>
    <w:rsid w:val="007A0546"/>
    <w:rsid w:val="007A1683"/>
    <w:rsid w:val="007A1B29"/>
    <w:rsid w:val="007A2CD7"/>
    <w:rsid w:val="007A3C19"/>
    <w:rsid w:val="007A42A2"/>
    <w:rsid w:val="007A494C"/>
    <w:rsid w:val="007A4F06"/>
    <w:rsid w:val="007A51A8"/>
    <w:rsid w:val="007A55E4"/>
    <w:rsid w:val="007A5A2F"/>
    <w:rsid w:val="007A6441"/>
    <w:rsid w:val="007A650F"/>
    <w:rsid w:val="007A665F"/>
    <w:rsid w:val="007A6C2D"/>
    <w:rsid w:val="007A6C6E"/>
    <w:rsid w:val="007A7669"/>
    <w:rsid w:val="007B0316"/>
    <w:rsid w:val="007B0956"/>
    <w:rsid w:val="007B2004"/>
    <w:rsid w:val="007B301D"/>
    <w:rsid w:val="007B33FD"/>
    <w:rsid w:val="007B3C50"/>
    <w:rsid w:val="007B50E7"/>
    <w:rsid w:val="007B5221"/>
    <w:rsid w:val="007B55A9"/>
    <w:rsid w:val="007B5678"/>
    <w:rsid w:val="007B5B9C"/>
    <w:rsid w:val="007B68BF"/>
    <w:rsid w:val="007B7186"/>
    <w:rsid w:val="007C1F03"/>
    <w:rsid w:val="007C2B18"/>
    <w:rsid w:val="007C464F"/>
    <w:rsid w:val="007C5B07"/>
    <w:rsid w:val="007D0746"/>
    <w:rsid w:val="007D1369"/>
    <w:rsid w:val="007D13B8"/>
    <w:rsid w:val="007D14B3"/>
    <w:rsid w:val="007D1AAE"/>
    <w:rsid w:val="007D1B8F"/>
    <w:rsid w:val="007D24B1"/>
    <w:rsid w:val="007D37EC"/>
    <w:rsid w:val="007D4A30"/>
    <w:rsid w:val="007D601D"/>
    <w:rsid w:val="007D614C"/>
    <w:rsid w:val="007E123F"/>
    <w:rsid w:val="007E1BE7"/>
    <w:rsid w:val="007E24A9"/>
    <w:rsid w:val="007E280D"/>
    <w:rsid w:val="007E2FAD"/>
    <w:rsid w:val="007E3106"/>
    <w:rsid w:val="007E7D01"/>
    <w:rsid w:val="007F06BB"/>
    <w:rsid w:val="007F0BC0"/>
    <w:rsid w:val="007F2271"/>
    <w:rsid w:val="007F24DE"/>
    <w:rsid w:val="007F2DFA"/>
    <w:rsid w:val="007F2F12"/>
    <w:rsid w:val="007F3E97"/>
    <w:rsid w:val="007F643A"/>
    <w:rsid w:val="007F7339"/>
    <w:rsid w:val="007F7598"/>
    <w:rsid w:val="0080017E"/>
    <w:rsid w:val="0080061C"/>
    <w:rsid w:val="008035AF"/>
    <w:rsid w:val="00804A47"/>
    <w:rsid w:val="008050B5"/>
    <w:rsid w:val="00805360"/>
    <w:rsid w:val="008062D8"/>
    <w:rsid w:val="00806DA2"/>
    <w:rsid w:val="00806E7D"/>
    <w:rsid w:val="008077A9"/>
    <w:rsid w:val="008115CB"/>
    <w:rsid w:val="008119EB"/>
    <w:rsid w:val="00813113"/>
    <w:rsid w:val="0081318C"/>
    <w:rsid w:val="0081331A"/>
    <w:rsid w:val="008134EE"/>
    <w:rsid w:val="008136B0"/>
    <w:rsid w:val="00813ACA"/>
    <w:rsid w:val="00813C5A"/>
    <w:rsid w:val="00816D77"/>
    <w:rsid w:val="00816F53"/>
    <w:rsid w:val="008179A5"/>
    <w:rsid w:val="00820FDC"/>
    <w:rsid w:val="00821220"/>
    <w:rsid w:val="00821554"/>
    <w:rsid w:val="00821631"/>
    <w:rsid w:val="008219C8"/>
    <w:rsid w:val="0082285D"/>
    <w:rsid w:val="00823CDF"/>
    <w:rsid w:val="0082451B"/>
    <w:rsid w:val="008248A7"/>
    <w:rsid w:val="00824A1A"/>
    <w:rsid w:val="00824B11"/>
    <w:rsid w:val="008255F8"/>
    <w:rsid w:val="00825BBB"/>
    <w:rsid w:val="008266B3"/>
    <w:rsid w:val="00826DB0"/>
    <w:rsid w:val="0082739F"/>
    <w:rsid w:val="00827C07"/>
    <w:rsid w:val="008305B3"/>
    <w:rsid w:val="0083073B"/>
    <w:rsid w:val="00831398"/>
    <w:rsid w:val="00832796"/>
    <w:rsid w:val="00832EA7"/>
    <w:rsid w:val="00833BD9"/>
    <w:rsid w:val="00833F81"/>
    <w:rsid w:val="008340E8"/>
    <w:rsid w:val="008346D9"/>
    <w:rsid w:val="0083479B"/>
    <w:rsid w:val="00835243"/>
    <w:rsid w:val="0083550A"/>
    <w:rsid w:val="00835D56"/>
    <w:rsid w:val="00836180"/>
    <w:rsid w:val="008362B3"/>
    <w:rsid w:val="00836CEC"/>
    <w:rsid w:val="00840260"/>
    <w:rsid w:val="00842CBE"/>
    <w:rsid w:val="008435ED"/>
    <w:rsid w:val="0084571A"/>
    <w:rsid w:val="00845A57"/>
    <w:rsid w:val="008501D8"/>
    <w:rsid w:val="008505E7"/>
    <w:rsid w:val="00850B1B"/>
    <w:rsid w:val="008510CD"/>
    <w:rsid w:val="00852FD1"/>
    <w:rsid w:val="008540E2"/>
    <w:rsid w:val="0085651D"/>
    <w:rsid w:val="0085766E"/>
    <w:rsid w:val="008605B5"/>
    <w:rsid w:val="00862753"/>
    <w:rsid w:val="00862C07"/>
    <w:rsid w:val="00863B17"/>
    <w:rsid w:val="00864103"/>
    <w:rsid w:val="008646B6"/>
    <w:rsid w:val="00865A52"/>
    <w:rsid w:val="00866CCF"/>
    <w:rsid w:val="00866E7B"/>
    <w:rsid w:val="008671B2"/>
    <w:rsid w:val="0087141D"/>
    <w:rsid w:val="00871A98"/>
    <w:rsid w:val="00871F0A"/>
    <w:rsid w:val="00872265"/>
    <w:rsid w:val="00874072"/>
    <w:rsid w:val="00874F16"/>
    <w:rsid w:val="00876796"/>
    <w:rsid w:val="008767BE"/>
    <w:rsid w:val="0087687C"/>
    <w:rsid w:val="0087691F"/>
    <w:rsid w:val="00876BE5"/>
    <w:rsid w:val="00877300"/>
    <w:rsid w:val="008800D7"/>
    <w:rsid w:val="0088172E"/>
    <w:rsid w:val="00882057"/>
    <w:rsid w:val="00883834"/>
    <w:rsid w:val="00883D7F"/>
    <w:rsid w:val="008849D5"/>
    <w:rsid w:val="00884DA1"/>
    <w:rsid w:val="00885034"/>
    <w:rsid w:val="0088543F"/>
    <w:rsid w:val="00885A87"/>
    <w:rsid w:val="00886DC2"/>
    <w:rsid w:val="0089223E"/>
    <w:rsid w:val="00892459"/>
    <w:rsid w:val="00892ADA"/>
    <w:rsid w:val="008940A1"/>
    <w:rsid w:val="0089577F"/>
    <w:rsid w:val="00895F62"/>
    <w:rsid w:val="008964CA"/>
    <w:rsid w:val="00896963"/>
    <w:rsid w:val="00896BA4"/>
    <w:rsid w:val="00897892"/>
    <w:rsid w:val="00897E6B"/>
    <w:rsid w:val="008A2093"/>
    <w:rsid w:val="008A2EAC"/>
    <w:rsid w:val="008A3585"/>
    <w:rsid w:val="008A4903"/>
    <w:rsid w:val="008A50A8"/>
    <w:rsid w:val="008A546B"/>
    <w:rsid w:val="008A5758"/>
    <w:rsid w:val="008A68B1"/>
    <w:rsid w:val="008A6F50"/>
    <w:rsid w:val="008B12A3"/>
    <w:rsid w:val="008B2EB6"/>
    <w:rsid w:val="008B2FE2"/>
    <w:rsid w:val="008B3CB8"/>
    <w:rsid w:val="008B5F92"/>
    <w:rsid w:val="008B6A41"/>
    <w:rsid w:val="008B6BB9"/>
    <w:rsid w:val="008B71D0"/>
    <w:rsid w:val="008C00E8"/>
    <w:rsid w:val="008C10DE"/>
    <w:rsid w:val="008C10E0"/>
    <w:rsid w:val="008C11B2"/>
    <w:rsid w:val="008C1710"/>
    <w:rsid w:val="008C18CD"/>
    <w:rsid w:val="008C21F5"/>
    <w:rsid w:val="008C5248"/>
    <w:rsid w:val="008C6353"/>
    <w:rsid w:val="008C6762"/>
    <w:rsid w:val="008C721F"/>
    <w:rsid w:val="008D01E1"/>
    <w:rsid w:val="008D089D"/>
    <w:rsid w:val="008D2083"/>
    <w:rsid w:val="008D3302"/>
    <w:rsid w:val="008D3F06"/>
    <w:rsid w:val="008D424A"/>
    <w:rsid w:val="008D44B7"/>
    <w:rsid w:val="008D4A12"/>
    <w:rsid w:val="008D5ECC"/>
    <w:rsid w:val="008D6200"/>
    <w:rsid w:val="008D63A0"/>
    <w:rsid w:val="008D6CAC"/>
    <w:rsid w:val="008D72BA"/>
    <w:rsid w:val="008D7798"/>
    <w:rsid w:val="008D799A"/>
    <w:rsid w:val="008D7D3C"/>
    <w:rsid w:val="008E00CA"/>
    <w:rsid w:val="008E0B09"/>
    <w:rsid w:val="008E0DA8"/>
    <w:rsid w:val="008E13AA"/>
    <w:rsid w:val="008E36DF"/>
    <w:rsid w:val="008E39D5"/>
    <w:rsid w:val="008E3AA1"/>
    <w:rsid w:val="008E4258"/>
    <w:rsid w:val="008E4951"/>
    <w:rsid w:val="008E59D5"/>
    <w:rsid w:val="008E5C4C"/>
    <w:rsid w:val="008E6E34"/>
    <w:rsid w:val="008E7234"/>
    <w:rsid w:val="008E72AE"/>
    <w:rsid w:val="008E72EA"/>
    <w:rsid w:val="008E75E5"/>
    <w:rsid w:val="008E787A"/>
    <w:rsid w:val="008F15D3"/>
    <w:rsid w:val="008F18FD"/>
    <w:rsid w:val="008F376E"/>
    <w:rsid w:val="008F511D"/>
    <w:rsid w:val="008F5C77"/>
    <w:rsid w:val="008F6A2E"/>
    <w:rsid w:val="008F6DB4"/>
    <w:rsid w:val="008F7069"/>
    <w:rsid w:val="008F778F"/>
    <w:rsid w:val="00900323"/>
    <w:rsid w:val="00900499"/>
    <w:rsid w:val="00902467"/>
    <w:rsid w:val="009026ED"/>
    <w:rsid w:val="00902A10"/>
    <w:rsid w:val="00902A2C"/>
    <w:rsid w:val="009034C0"/>
    <w:rsid w:val="00903729"/>
    <w:rsid w:val="0090426B"/>
    <w:rsid w:val="00904ADD"/>
    <w:rsid w:val="009052C5"/>
    <w:rsid w:val="009067BA"/>
    <w:rsid w:val="00906999"/>
    <w:rsid w:val="009070B0"/>
    <w:rsid w:val="009102DC"/>
    <w:rsid w:val="009109CC"/>
    <w:rsid w:val="00910AD7"/>
    <w:rsid w:val="00910D34"/>
    <w:rsid w:val="00910F6A"/>
    <w:rsid w:val="0091197F"/>
    <w:rsid w:val="009124F8"/>
    <w:rsid w:val="009127B7"/>
    <w:rsid w:val="009137A7"/>
    <w:rsid w:val="0091388E"/>
    <w:rsid w:val="00914572"/>
    <w:rsid w:val="00914C96"/>
    <w:rsid w:val="009156C0"/>
    <w:rsid w:val="00915BA8"/>
    <w:rsid w:val="00915D84"/>
    <w:rsid w:val="009161AC"/>
    <w:rsid w:val="00916963"/>
    <w:rsid w:val="00916CA9"/>
    <w:rsid w:val="00917215"/>
    <w:rsid w:val="00917E84"/>
    <w:rsid w:val="00917F0C"/>
    <w:rsid w:val="00917FAD"/>
    <w:rsid w:val="0092090B"/>
    <w:rsid w:val="00920BC7"/>
    <w:rsid w:val="009210E7"/>
    <w:rsid w:val="00921E3D"/>
    <w:rsid w:val="00922ACF"/>
    <w:rsid w:val="00923260"/>
    <w:rsid w:val="00923A84"/>
    <w:rsid w:val="0092497D"/>
    <w:rsid w:val="00924DB8"/>
    <w:rsid w:val="00924E91"/>
    <w:rsid w:val="00924F3F"/>
    <w:rsid w:val="00925F7C"/>
    <w:rsid w:val="009264FD"/>
    <w:rsid w:val="009276FB"/>
    <w:rsid w:val="00927E21"/>
    <w:rsid w:val="009306A3"/>
    <w:rsid w:val="00933405"/>
    <w:rsid w:val="00934F02"/>
    <w:rsid w:val="00936896"/>
    <w:rsid w:val="00936BAA"/>
    <w:rsid w:val="00942595"/>
    <w:rsid w:val="0094378E"/>
    <w:rsid w:val="009452D9"/>
    <w:rsid w:val="00945589"/>
    <w:rsid w:val="00945DAE"/>
    <w:rsid w:val="0094674A"/>
    <w:rsid w:val="00946D97"/>
    <w:rsid w:val="00946F04"/>
    <w:rsid w:val="00947A42"/>
    <w:rsid w:val="00951466"/>
    <w:rsid w:val="00951EAF"/>
    <w:rsid w:val="00952317"/>
    <w:rsid w:val="00952EE9"/>
    <w:rsid w:val="00952F29"/>
    <w:rsid w:val="009530C8"/>
    <w:rsid w:val="009546E8"/>
    <w:rsid w:val="00955136"/>
    <w:rsid w:val="00955360"/>
    <w:rsid w:val="009556C8"/>
    <w:rsid w:val="00955E88"/>
    <w:rsid w:val="0095674A"/>
    <w:rsid w:val="00957218"/>
    <w:rsid w:val="00957643"/>
    <w:rsid w:val="0095769B"/>
    <w:rsid w:val="00957B83"/>
    <w:rsid w:val="00957F66"/>
    <w:rsid w:val="0096071E"/>
    <w:rsid w:val="00960CDC"/>
    <w:rsid w:val="00961271"/>
    <w:rsid w:val="00961CD4"/>
    <w:rsid w:val="00962997"/>
    <w:rsid w:val="0096634C"/>
    <w:rsid w:val="009668F1"/>
    <w:rsid w:val="00966945"/>
    <w:rsid w:val="009704FF"/>
    <w:rsid w:val="0097107D"/>
    <w:rsid w:val="00971248"/>
    <w:rsid w:val="009712F1"/>
    <w:rsid w:val="00972DDE"/>
    <w:rsid w:val="00973108"/>
    <w:rsid w:val="009738E9"/>
    <w:rsid w:val="0097406C"/>
    <w:rsid w:val="00974733"/>
    <w:rsid w:val="0097552F"/>
    <w:rsid w:val="00975D19"/>
    <w:rsid w:val="00976355"/>
    <w:rsid w:val="00980D1B"/>
    <w:rsid w:val="009815B4"/>
    <w:rsid w:val="009854D0"/>
    <w:rsid w:val="0098652A"/>
    <w:rsid w:val="00986669"/>
    <w:rsid w:val="00986BC1"/>
    <w:rsid w:val="00986D52"/>
    <w:rsid w:val="00987685"/>
    <w:rsid w:val="00987E1F"/>
    <w:rsid w:val="009906BF"/>
    <w:rsid w:val="00990B9F"/>
    <w:rsid w:val="00991B06"/>
    <w:rsid w:val="00992208"/>
    <w:rsid w:val="009923EC"/>
    <w:rsid w:val="00993000"/>
    <w:rsid w:val="009958FA"/>
    <w:rsid w:val="009964AB"/>
    <w:rsid w:val="00996C74"/>
    <w:rsid w:val="009A0837"/>
    <w:rsid w:val="009A2261"/>
    <w:rsid w:val="009A25DC"/>
    <w:rsid w:val="009A2DD3"/>
    <w:rsid w:val="009A3B87"/>
    <w:rsid w:val="009A510E"/>
    <w:rsid w:val="009A58DF"/>
    <w:rsid w:val="009A5B69"/>
    <w:rsid w:val="009A615D"/>
    <w:rsid w:val="009A6A60"/>
    <w:rsid w:val="009B0C9C"/>
    <w:rsid w:val="009B1789"/>
    <w:rsid w:val="009B1981"/>
    <w:rsid w:val="009B1F3A"/>
    <w:rsid w:val="009B2C47"/>
    <w:rsid w:val="009B3F21"/>
    <w:rsid w:val="009B45D4"/>
    <w:rsid w:val="009B58F3"/>
    <w:rsid w:val="009B5D3E"/>
    <w:rsid w:val="009B5F01"/>
    <w:rsid w:val="009B69D8"/>
    <w:rsid w:val="009B7523"/>
    <w:rsid w:val="009C13A7"/>
    <w:rsid w:val="009C2924"/>
    <w:rsid w:val="009C2FE8"/>
    <w:rsid w:val="009C34E9"/>
    <w:rsid w:val="009C389C"/>
    <w:rsid w:val="009C3D0F"/>
    <w:rsid w:val="009C3E78"/>
    <w:rsid w:val="009C4E45"/>
    <w:rsid w:val="009C6B5F"/>
    <w:rsid w:val="009C7F3D"/>
    <w:rsid w:val="009D05C9"/>
    <w:rsid w:val="009D0D67"/>
    <w:rsid w:val="009D31B6"/>
    <w:rsid w:val="009D3416"/>
    <w:rsid w:val="009D3597"/>
    <w:rsid w:val="009D47E4"/>
    <w:rsid w:val="009D4D60"/>
    <w:rsid w:val="009D4D6D"/>
    <w:rsid w:val="009D50D7"/>
    <w:rsid w:val="009D5F00"/>
    <w:rsid w:val="009D6B03"/>
    <w:rsid w:val="009D6E85"/>
    <w:rsid w:val="009D7A37"/>
    <w:rsid w:val="009E369A"/>
    <w:rsid w:val="009E4B0E"/>
    <w:rsid w:val="009E577B"/>
    <w:rsid w:val="009E58B6"/>
    <w:rsid w:val="009E5E1B"/>
    <w:rsid w:val="009E707B"/>
    <w:rsid w:val="009E75BC"/>
    <w:rsid w:val="009E767C"/>
    <w:rsid w:val="009E7FF5"/>
    <w:rsid w:val="009F074B"/>
    <w:rsid w:val="009F1420"/>
    <w:rsid w:val="009F1A14"/>
    <w:rsid w:val="009F2AF5"/>
    <w:rsid w:val="009F2FB1"/>
    <w:rsid w:val="009F32D9"/>
    <w:rsid w:val="009F356D"/>
    <w:rsid w:val="009F3576"/>
    <w:rsid w:val="009F46A2"/>
    <w:rsid w:val="009F4F55"/>
    <w:rsid w:val="009F577F"/>
    <w:rsid w:val="009F5FD5"/>
    <w:rsid w:val="009F6953"/>
    <w:rsid w:val="00A00148"/>
    <w:rsid w:val="00A01E4D"/>
    <w:rsid w:val="00A01EA7"/>
    <w:rsid w:val="00A03089"/>
    <w:rsid w:val="00A03C15"/>
    <w:rsid w:val="00A0484F"/>
    <w:rsid w:val="00A04E43"/>
    <w:rsid w:val="00A04F91"/>
    <w:rsid w:val="00A05104"/>
    <w:rsid w:val="00A05B9F"/>
    <w:rsid w:val="00A061A7"/>
    <w:rsid w:val="00A06573"/>
    <w:rsid w:val="00A06F7D"/>
    <w:rsid w:val="00A07EB9"/>
    <w:rsid w:val="00A10272"/>
    <w:rsid w:val="00A116AD"/>
    <w:rsid w:val="00A1233C"/>
    <w:rsid w:val="00A132E3"/>
    <w:rsid w:val="00A136A4"/>
    <w:rsid w:val="00A137D5"/>
    <w:rsid w:val="00A1388F"/>
    <w:rsid w:val="00A15ADC"/>
    <w:rsid w:val="00A15D19"/>
    <w:rsid w:val="00A16402"/>
    <w:rsid w:val="00A16B57"/>
    <w:rsid w:val="00A21219"/>
    <w:rsid w:val="00A220C3"/>
    <w:rsid w:val="00A220EA"/>
    <w:rsid w:val="00A220F9"/>
    <w:rsid w:val="00A22B1E"/>
    <w:rsid w:val="00A2335D"/>
    <w:rsid w:val="00A23504"/>
    <w:rsid w:val="00A2481B"/>
    <w:rsid w:val="00A24B90"/>
    <w:rsid w:val="00A254DB"/>
    <w:rsid w:val="00A27E05"/>
    <w:rsid w:val="00A27F78"/>
    <w:rsid w:val="00A312BC"/>
    <w:rsid w:val="00A323A8"/>
    <w:rsid w:val="00A35837"/>
    <w:rsid w:val="00A359AD"/>
    <w:rsid w:val="00A35D6F"/>
    <w:rsid w:val="00A41314"/>
    <w:rsid w:val="00A4179F"/>
    <w:rsid w:val="00A436C9"/>
    <w:rsid w:val="00A44BEB"/>
    <w:rsid w:val="00A44CD2"/>
    <w:rsid w:val="00A45F10"/>
    <w:rsid w:val="00A4675B"/>
    <w:rsid w:val="00A47966"/>
    <w:rsid w:val="00A47D96"/>
    <w:rsid w:val="00A5031D"/>
    <w:rsid w:val="00A5058E"/>
    <w:rsid w:val="00A51331"/>
    <w:rsid w:val="00A51623"/>
    <w:rsid w:val="00A519D8"/>
    <w:rsid w:val="00A51A20"/>
    <w:rsid w:val="00A52604"/>
    <w:rsid w:val="00A5293C"/>
    <w:rsid w:val="00A52A4C"/>
    <w:rsid w:val="00A52DB5"/>
    <w:rsid w:val="00A56239"/>
    <w:rsid w:val="00A577D9"/>
    <w:rsid w:val="00A578B7"/>
    <w:rsid w:val="00A60A3D"/>
    <w:rsid w:val="00A61276"/>
    <w:rsid w:val="00A61879"/>
    <w:rsid w:val="00A61E1A"/>
    <w:rsid w:val="00A63367"/>
    <w:rsid w:val="00A635B5"/>
    <w:rsid w:val="00A63B58"/>
    <w:rsid w:val="00A6480B"/>
    <w:rsid w:val="00A66510"/>
    <w:rsid w:val="00A7023B"/>
    <w:rsid w:val="00A70E75"/>
    <w:rsid w:val="00A711B1"/>
    <w:rsid w:val="00A713A5"/>
    <w:rsid w:val="00A713E6"/>
    <w:rsid w:val="00A717F6"/>
    <w:rsid w:val="00A71A05"/>
    <w:rsid w:val="00A725E1"/>
    <w:rsid w:val="00A72627"/>
    <w:rsid w:val="00A7295E"/>
    <w:rsid w:val="00A732DB"/>
    <w:rsid w:val="00A737E1"/>
    <w:rsid w:val="00A743E9"/>
    <w:rsid w:val="00A7480B"/>
    <w:rsid w:val="00A74840"/>
    <w:rsid w:val="00A74FA9"/>
    <w:rsid w:val="00A75E28"/>
    <w:rsid w:val="00A769B9"/>
    <w:rsid w:val="00A76B3E"/>
    <w:rsid w:val="00A77CFF"/>
    <w:rsid w:val="00A80139"/>
    <w:rsid w:val="00A80839"/>
    <w:rsid w:val="00A8151E"/>
    <w:rsid w:val="00A8293A"/>
    <w:rsid w:val="00A82984"/>
    <w:rsid w:val="00A82C3A"/>
    <w:rsid w:val="00A852D1"/>
    <w:rsid w:val="00A8603A"/>
    <w:rsid w:val="00A867F2"/>
    <w:rsid w:val="00A87ADF"/>
    <w:rsid w:val="00A9058C"/>
    <w:rsid w:val="00A90E58"/>
    <w:rsid w:val="00A91DB1"/>
    <w:rsid w:val="00A92AEC"/>
    <w:rsid w:val="00A94CB8"/>
    <w:rsid w:val="00A9516B"/>
    <w:rsid w:val="00A97E31"/>
    <w:rsid w:val="00AA0C4B"/>
    <w:rsid w:val="00AA211C"/>
    <w:rsid w:val="00AA4B76"/>
    <w:rsid w:val="00AA68DB"/>
    <w:rsid w:val="00AA6C68"/>
    <w:rsid w:val="00AA769E"/>
    <w:rsid w:val="00AB079B"/>
    <w:rsid w:val="00AB1151"/>
    <w:rsid w:val="00AB15D7"/>
    <w:rsid w:val="00AB2503"/>
    <w:rsid w:val="00AB2DD5"/>
    <w:rsid w:val="00AB51ED"/>
    <w:rsid w:val="00AB52B3"/>
    <w:rsid w:val="00AB602D"/>
    <w:rsid w:val="00AB60B0"/>
    <w:rsid w:val="00AB6334"/>
    <w:rsid w:val="00AB6784"/>
    <w:rsid w:val="00AB76DD"/>
    <w:rsid w:val="00AB7F75"/>
    <w:rsid w:val="00AC038A"/>
    <w:rsid w:val="00AC132B"/>
    <w:rsid w:val="00AC14E6"/>
    <w:rsid w:val="00AC1D81"/>
    <w:rsid w:val="00AC4182"/>
    <w:rsid w:val="00AC49DA"/>
    <w:rsid w:val="00AC4D6F"/>
    <w:rsid w:val="00AC52AC"/>
    <w:rsid w:val="00AC6B6B"/>
    <w:rsid w:val="00AC7553"/>
    <w:rsid w:val="00AC75FF"/>
    <w:rsid w:val="00AC785F"/>
    <w:rsid w:val="00AC7B70"/>
    <w:rsid w:val="00AC7B93"/>
    <w:rsid w:val="00AC7C15"/>
    <w:rsid w:val="00AC7D99"/>
    <w:rsid w:val="00AC7FB6"/>
    <w:rsid w:val="00AD0EAB"/>
    <w:rsid w:val="00AD19B1"/>
    <w:rsid w:val="00AD2611"/>
    <w:rsid w:val="00AD27B4"/>
    <w:rsid w:val="00AD3EFA"/>
    <w:rsid w:val="00AD4058"/>
    <w:rsid w:val="00AD59E9"/>
    <w:rsid w:val="00AD628C"/>
    <w:rsid w:val="00AD72F5"/>
    <w:rsid w:val="00AE0FF7"/>
    <w:rsid w:val="00AE1B28"/>
    <w:rsid w:val="00AE20B7"/>
    <w:rsid w:val="00AE2AD0"/>
    <w:rsid w:val="00AE2D86"/>
    <w:rsid w:val="00AE3262"/>
    <w:rsid w:val="00AE3D66"/>
    <w:rsid w:val="00AE44DA"/>
    <w:rsid w:val="00AE4C3D"/>
    <w:rsid w:val="00AE4E3B"/>
    <w:rsid w:val="00AE503A"/>
    <w:rsid w:val="00AE5506"/>
    <w:rsid w:val="00AE6B18"/>
    <w:rsid w:val="00AF043C"/>
    <w:rsid w:val="00AF0621"/>
    <w:rsid w:val="00AF0E6F"/>
    <w:rsid w:val="00AF0FF0"/>
    <w:rsid w:val="00AF365F"/>
    <w:rsid w:val="00AF4848"/>
    <w:rsid w:val="00AF549F"/>
    <w:rsid w:val="00AF568E"/>
    <w:rsid w:val="00AF5DC9"/>
    <w:rsid w:val="00AF73FD"/>
    <w:rsid w:val="00AF7B30"/>
    <w:rsid w:val="00AF7B61"/>
    <w:rsid w:val="00B02F77"/>
    <w:rsid w:val="00B03C06"/>
    <w:rsid w:val="00B04944"/>
    <w:rsid w:val="00B077B2"/>
    <w:rsid w:val="00B11717"/>
    <w:rsid w:val="00B11881"/>
    <w:rsid w:val="00B13E30"/>
    <w:rsid w:val="00B14404"/>
    <w:rsid w:val="00B14719"/>
    <w:rsid w:val="00B1499A"/>
    <w:rsid w:val="00B15D0B"/>
    <w:rsid w:val="00B167B4"/>
    <w:rsid w:val="00B17E81"/>
    <w:rsid w:val="00B20C98"/>
    <w:rsid w:val="00B2134E"/>
    <w:rsid w:val="00B2263F"/>
    <w:rsid w:val="00B24039"/>
    <w:rsid w:val="00B24C99"/>
    <w:rsid w:val="00B25BF5"/>
    <w:rsid w:val="00B25D69"/>
    <w:rsid w:val="00B2610B"/>
    <w:rsid w:val="00B26DBD"/>
    <w:rsid w:val="00B301EF"/>
    <w:rsid w:val="00B30511"/>
    <w:rsid w:val="00B306A1"/>
    <w:rsid w:val="00B30B1E"/>
    <w:rsid w:val="00B30BA4"/>
    <w:rsid w:val="00B32B1F"/>
    <w:rsid w:val="00B35271"/>
    <w:rsid w:val="00B35F4E"/>
    <w:rsid w:val="00B3621E"/>
    <w:rsid w:val="00B374BC"/>
    <w:rsid w:val="00B37805"/>
    <w:rsid w:val="00B37DBF"/>
    <w:rsid w:val="00B40203"/>
    <w:rsid w:val="00B4040B"/>
    <w:rsid w:val="00B4083C"/>
    <w:rsid w:val="00B418F6"/>
    <w:rsid w:val="00B41D95"/>
    <w:rsid w:val="00B423BA"/>
    <w:rsid w:val="00B42B3C"/>
    <w:rsid w:val="00B43777"/>
    <w:rsid w:val="00B43B58"/>
    <w:rsid w:val="00B4478B"/>
    <w:rsid w:val="00B44AE9"/>
    <w:rsid w:val="00B44BF5"/>
    <w:rsid w:val="00B450B0"/>
    <w:rsid w:val="00B454F3"/>
    <w:rsid w:val="00B467CA"/>
    <w:rsid w:val="00B50176"/>
    <w:rsid w:val="00B50702"/>
    <w:rsid w:val="00B50FB1"/>
    <w:rsid w:val="00B51013"/>
    <w:rsid w:val="00B5104D"/>
    <w:rsid w:val="00B51F25"/>
    <w:rsid w:val="00B52411"/>
    <w:rsid w:val="00B52ED9"/>
    <w:rsid w:val="00B52FFC"/>
    <w:rsid w:val="00B53424"/>
    <w:rsid w:val="00B53E4D"/>
    <w:rsid w:val="00B53FAF"/>
    <w:rsid w:val="00B54CAD"/>
    <w:rsid w:val="00B54DFD"/>
    <w:rsid w:val="00B56EB6"/>
    <w:rsid w:val="00B57B83"/>
    <w:rsid w:val="00B604E0"/>
    <w:rsid w:val="00B60607"/>
    <w:rsid w:val="00B60612"/>
    <w:rsid w:val="00B61A48"/>
    <w:rsid w:val="00B62A17"/>
    <w:rsid w:val="00B62DEE"/>
    <w:rsid w:val="00B63090"/>
    <w:rsid w:val="00B64418"/>
    <w:rsid w:val="00B64932"/>
    <w:rsid w:val="00B64E57"/>
    <w:rsid w:val="00B64F6E"/>
    <w:rsid w:val="00B6597E"/>
    <w:rsid w:val="00B66FC8"/>
    <w:rsid w:val="00B717E6"/>
    <w:rsid w:val="00B71F76"/>
    <w:rsid w:val="00B73780"/>
    <w:rsid w:val="00B74E63"/>
    <w:rsid w:val="00B74E7F"/>
    <w:rsid w:val="00B75694"/>
    <w:rsid w:val="00B763CC"/>
    <w:rsid w:val="00B7651A"/>
    <w:rsid w:val="00B76E09"/>
    <w:rsid w:val="00B77A8E"/>
    <w:rsid w:val="00B80217"/>
    <w:rsid w:val="00B8092E"/>
    <w:rsid w:val="00B816AE"/>
    <w:rsid w:val="00B81C5E"/>
    <w:rsid w:val="00B824C6"/>
    <w:rsid w:val="00B831DB"/>
    <w:rsid w:val="00B83C0A"/>
    <w:rsid w:val="00B83C91"/>
    <w:rsid w:val="00B83FF2"/>
    <w:rsid w:val="00B84B1D"/>
    <w:rsid w:val="00B850F9"/>
    <w:rsid w:val="00B86082"/>
    <w:rsid w:val="00B86B74"/>
    <w:rsid w:val="00B86EF0"/>
    <w:rsid w:val="00B87E4C"/>
    <w:rsid w:val="00B9051D"/>
    <w:rsid w:val="00B90AE6"/>
    <w:rsid w:val="00B90FB7"/>
    <w:rsid w:val="00B91843"/>
    <w:rsid w:val="00B91EC9"/>
    <w:rsid w:val="00B9378A"/>
    <w:rsid w:val="00B94079"/>
    <w:rsid w:val="00B94338"/>
    <w:rsid w:val="00B95F88"/>
    <w:rsid w:val="00B96F80"/>
    <w:rsid w:val="00BA05A2"/>
    <w:rsid w:val="00BA0704"/>
    <w:rsid w:val="00BA1384"/>
    <w:rsid w:val="00BA2DE6"/>
    <w:rsid w:val="00BA34E8"/>
    <w:rsid w:val="00BA41DD"/>
    <w:rsid w:val="00BA4C7C"/>
    <w:rsid w:val="00BA5E22"/>
    <w:rsid w:val="00BA64A8"/>
    <w:rsid w:val="00BA65B4"/>
    <w:rsid w:val="00BA6AB7"/>
    <w:rsid w:val="00BA7682"/>
    <w:rsid w:val="00BB0ACC"/>
    <w:rsid w:val="00BB28DC"/>
    <w:rsid w:val="00BB44F0"/>
    <w:rsid w:val="00BB481A"/>
    <w:rsid w:val="00BB4F88"/>
    <w:rsid w:val="00BB5808"/>
    <w:rsid w:val="00BB68C5"/>
    <w:rsid w:val="00BB6C17"/>
    <w:rsid w:val="00BB7802"/>
    <w:rsid w:val="00BC299C"/>
    <w:rsid w:val="00BC5E07"/>
    <w:rsid w:val="00BC684B"/>
    <w:rsid w:val="00BC70A8"/>
    <w:rsid w:val="00BC7E1F"/>
    <w:rsid w:val="00BC7F64"/>
    <w:rsid w:val="00BD04B7"/>
    <w:rsid w:val="00BD1BD6"/>
    <w:rsid w:val="00BD1F71"/>
    <w:rsid w:val="00BD204D"/>
    <w:rsid w:val="00BD288A"/>
    <w:rsid w:val="00BD3026"/>
    <w:rsid w:val="00BD3444"/>
    <w:rsid w:val="00BD3E36"/>
    <w:rsid w:val="00BD4152"/>
    <w:rsid w:val="00BD4649"/>
    <w:rsid w:val="00BD482F"/>
    <w:rsid w:val="00BD562F"/>
    <w:rsid w:val="00BD68E0"/>
    <w:rsid w:val="00BE10E6"/>
    <w:rsid w:val="00BE12C4"/>
    <w:rsid w:val="00BE1DDF"/>
    <w:rsid w:val="00BE23E7"/>
    <w:rsid w:val="00BE286E"/>
    <w:rsid w:val="00BE3116"/>
    <w:rsid w:val="00BE38F5"/>
    <w:rsid w:val="00BE3BA8"/>
    <w:rsid w:val="00BE3BAF"/>
    <w:rsid w:val="00BE3DBA"/>
    <w:rsid w:val="00BE41F5"/>
    <w:rsid w:val="00BE4DA7"/>
    <w:rsid w:val="00BE5E8B"/>
    <w:rsid w:val="00BE5ECD"/>
    <w:rsid w:val="00BE6767"/>
    <w:rsid w:val="00BE6E8D"/>
    <w:rsid w:val="00BE7EC4"/>
    <w:rsid w:val="00BF0BCE"/>
    <w:rsid w:val="00BF0F44"/>
    <w:rsid w:val="00BF20AB"/>
    <w:rsid w:val="00BF2194"/>
    <w:rsid w:val="00BF247D"/>
    <w:rsid w:val="00BF38F9"/>
    <w:rsid w:val="00BF39EE"/>
    <w:rsid w:val="00BF4BC8"/>
    <w:rsid w:val="00BF4C31"/>
    <w:rsid w:val="00BF5525"/>
    <w:rsid w:val="00BF5CD1"/>
    <w:rsid w:val="00BF5EA6"/>
    <w:rsid w:val="00BF6E17"/>
    <w:rsid w:val="00BF6F3F"/>
    <w:rsid w:val="00C00346"/>
    <w:rsid w:val="00C00527"/>
    <w:rsid w:val="00C007B4"/>
    <w:rsid w:val="00C015A3"/>
    <w:rsid w:val="00C0193B"/>
    <w:rsid w:val="00C0207F"/>
    <w:rsid w:val="00C02C3A"/>
    <w:rsid w:val="00C031B6"/>
    <w:rsid w:val="00C03B60"/>
    <w:rsid w:val="00C042F0"/>
    <w:rsid w:val="00C06161"/>
    <w:rsid w:val="00C063C2"/>
    <w:rsid w:val="00C0654F"/>
    <w:rsid w:val="00C0666B"/>
    <w:rsid w:val="00C066E7"/>
    <w:rsid w:val="00C079F4"/>
    <w:rsid w:val="00C1022F"/>
    <w:rsid w:val="00C116CB"/>
    <w:rsid w:val="00C117B7"/>
    <w:rsid w:val="00C12055"/>
    <w:rsid w:val="00C12416"/>
    <w:rsid w:val="00C1415E"/>
    <w:rsid w:val="00C170B2"/>
    <w:rsid w:val="00C173B9"/>
    <w:rsid w:val="00C173C6"/>
    <w:rsid w:val="00C17469"/>
    <w:rsid w:val="00C200AC"/>
    <w:rsid w:val="00C2021F"/>
    <w:rsid w:val="00C20373"/>
    <w:rsid w:val="00C204AD"/>
    <w:rsid w:val="00C20956"/>
    <w:rsid w:val="00C21A6A"/>
    <w:rsid w:val="00C2585E"/>
    <w:rsid w:val="00C263E7"/>
    <w:rsid w:val="00C26882"/>
    <w:rsid w:val="00C26924"/>
    <w:rsid w:val="00C26F12"/>
    <w:rsid w:val="00C27BA1"/>
    <w:rsid w:val="00C30D64"/>
    <w:rsid w:val="00C31F4F"/>
    <w:rsid w:val="00C322B7"/>
    <w:rsid w:val="00C33A13"/>
    <w:rsid w:val="00C33FED"/>
    <w:rsid w:val="00C3453E"/>
    <w:rsid w:val="00C34CB9"/>
    <w:rsid w:val="00C34DFB"/>
    <w:rsid w:val="00C36825"/>
    <w:rsid w:val="00C37279"/>
    <w:rsid w:val="00C37863"/>
    <w:rsid w:val="00C37A88"/>
    <w:rsid w:val="00C40C03"/>
    <w:rsid w:val="00C4174A"/>
    <w:rsid w:val="00C429BF"/>
    <w:rsid w:val="00C42F62"/>
    <w:rsid w:val="00C43000"/>
    <w:rsid w:val="00C44149"/>
    <w:rsid w:val="00C449FC"/>
    <w:rsid w:val="00C475A7"/>
    <w:rsid w:val="00C51065"/>
    <w:rsid w:val="00C511EA"/>
    <w:rsid w:val="00C513BC"/>
    <w:rsid w:val="00C51FEB"/>
    <w:rsid w:val="00C5218D"/>
    <w:rsid w:val="00C52465"/>
    <w:rsid w:val="00C52710"/>
    <w:rsid w:val="00C52767"/>
    <w:rsid w:val="00C53883"/>
    <w:rsid w:val="00C54A3F"/>
    <w:rsid w:val="00C54BEB"/>
    <w:rsid w:val="00C55177"/>
    <w:rsid w:val="00C551F7"/>
    <w:rsid w:val="00C563B3"/>
    <w:rsid w:val="00C56C9D"/>
    <w:rsid w:val="00C57B2B"/>
    <w:rsid w:val="00C57D7B"/>
    <w:rsid w:val="00C6045D"/>
    <w:rsid w:val="00C60B13"/>
    <w:rsid w:val="00C61AF8"/>
    <w:rsid w:val="00C62193"/>
    <w:rsid w:val="00C63EFA"/>
    <w:rsid w:val="00C64E9C"/>
    <w:rsid w:val="00C660A5"/>
    <w:rsid w:val="00C667B9"/>
    <w:rsid w:val="00C66E44"/>
    <w:rsid w:val="00C6748C"/>
    <w:rsid w:val="00C67EA7"/>
    <w:rsid w:val="00C70664"/>
    <w:rsid w:val="00C70FB0"/>
    <w:rsid w:val="00C73F3D"/>
    <w:rsid w:val="00C74D21"/>
    <w:rsid w:val="00C758C1"/>
    <w:rsid w:val="00C7653A"/>
    <w:rsid w:val="00C77A5E"/>
    <w:rsid w:val="00C77B6F"/>
    <w:rsid w:val="00C819E5"/>
    <w:rsid w:val="00C82154"/>
    <w:rsid w:val="00C83BEC"/>
    <w:rsid w:val="00C84912"/>
    <w:rsid w:val="00C864CF"/>
    <w:rsid w:val="00C86BCF"/>
    <w:rsid w:val="00C872C2"/>
    <w:rsid w:val="00C87837"/>
    <w:rsid w:val="00C87AE2"/>
    <w:rsid w:val="00C87BCC"/>
    <w:rsid w:val="00C90482"/>
    <w:rsid w:val="00C912CD"/>
    <w:rsid w:val="00C9251A"/>
    <w:rsid w:val="00C9291B"/>
    <w:rsid w:val="00C92B0D"/>
    <w:rsid w:val="00C92B45"/>
    <w:rsid w:val="00C934AC"/>
    <w:rsid w:val="00C95316"/>
    <w:rsid w:val="00C95402"/>
    <w:rsid w:val="00C96223"/>
    <w:rsid w:val="00C96858"/>
    <w:rsid w:val="00C97635"/>
    <w:rsid w:val="00C97DE8"/>
    <w:rsid w:val="00CA0B4F"/>
    <w:rsid w:val="00CA102D"/>
    <w:rsid w:val="00CA15A6"/>
    <w:rsid w:val="00CA16E4"/>
    <w:rsid w:val="00CA1D77"/>
    <w:rsid w:val="00CA2294"/>
    <w:rsid w:val="00CA2B17"/>
    <w:rsid w:val="00CA2E37"/>
    <w:rsid w:val="00CA3513"/>
    <w:rsid w:val="00CA3B23"/>
    <w:rsid w:val="00CA4024"/>
    <w:rsid w:val="00CA6122"/>
    <w:rsid w:val="00CA62D5"/>
    <w:rsid w:val="00CA6A89"/>
    <w:rsid w:val="00CA74CE"/>
    <w:rsid w:val="00CA7F07"/>
    <w:rsid w:val="00CB03DE"/>
    <w:rsid w:val="00CB0AF8"/>
    <w:rsid w:val="00CB0CC5"/>
    <w:rsid w:val="00CC077B"/>
    <w:rsid w:val="00CC0906"/>
    <w:rsid w:val="00CC0DB4"/>
    <w:rsid w:val="00CC13C9"/>
    <w:rsid w:val="00CC1DB9"/>
    <w:rsid w:val="00CC2815"/>
    <w:rsid w:val="00CC3068"/>
    <w:rsid w:val="00CC3E31"/>
    <w:rsid w:val="00CC5C4F"/>
    <w:rsid w:val="00CC64EA"/>
    <w:rsid w:val="00CC6E1F"/>
    <w:rsid w:val="00CC7E1E"/>
    <w:rsid w:val="00CC7E61"/>
    <w:rsid w:val="00CD08D9"/>
    <w:rsid w:val="00CD0C7C"/>
    <w:rsid w:val="00CD1043"/>
    <w:rsid w:val="00CD11A7"/>
    <w:rsid w:val="00CD12E6"/>
    <w:rsid w:val="00CD1A2D"/>
    <w:rsid w:val="00CD2BDD"/>
    <w:rsid w:val="00CD2DD8"/>
    <w:rsid w:val="00CD3469"/>
    <w:rsid w:val="00CD49AC"/>
    <w:rsid w:val="00CD4A94"/>
    <w:rsid w:val="00CD4F84"/>
    <w:rsid w:val="00CE05C2"/>
    <w:rsid w:val="00CE22D0"/>
    <w:rsid w:val="00CE3BFB"/>
    <w:rsid w:val="00CE3D72"/>
    <w:rsid w:val="00CE3E3C"/>
    <w:rsid w:val="00CE4267"/>
    <w:rsid w:val="00CE6ED4"/>
    <w:rsid w:val="00CE72DC"/>
    <w:rsid w:val="00CE7915"/>
    <w:rsid w:val="00CE7FE1"/>
    <w:rsid w:val="00CF09C3"/>
    <w:rsid w:val="00CF0B3B"/>
    <w:rsid w:val="00CF0CD0"/>
    <w:rsid w:val="00CF1D21"/>
    <w:rsid w:val="00CF2686"/>
    <w:rsid w:val="00CF2D6B"/>
    <w:rsid w:val="00CF3A9C"/>
    <w:rsid w:val="00CF41EF"/>
    <w:rsid w:val="00CF6390"/>
    <w:rsid w:val="00CF6FE3"/>
    <w:rsid w:val="00CF77C5"/>
    <w:rsid w:val="00CF7985"/>
    <w:rsid w:val="00D00323"/>
    <w:rsid w:val="00D00F17"/>
    <w:rsid w:val="00D011F7"/>
    <w:rsid w:val="00D01213"/>
    <w:rsid w:val="00D016F8"/>
    <w:rsid w:val="00D01E9F"/>
    <w:rsid w:val="00D030E7"/>
    <w:rsid w:val="00D0407E"/>
    <w:rsid w:val="00D05DE7"/>
    <w:rsid w:val="00D0695F"/>
    <w:rsid w:val="00D06989"/>
    <w:rsid w:val="00D077AD"/>
    <w:rsid w:val="00D119B1"/>
    <w:rsid w:val="00D11EA8"/>
    <w:rsid w:val="00D11F9A"/>
    <w:rsid w:val="00D120AB"/>
    <w:rsid w:val="00D12949"/>
    <w:rsid w:val="00D12970"/>
    <w:rsid w:val="00D131A8"/>
    <w:rsid w:val="00D13614"/>
    <w:rsid w:val="00D13CC9"/>
    <w:rsid w:val="00D150DB"/>
    <w:rsid w:val="00D15D7A"/>
    <w:rsid w:val="00D1684B"/>
    <w:rsid w:val="00D16CD6"/>
    <w:rsid w:val="00D171CA"/>
    <w:rsid w:val="00D17212"/>
    <w:rsid w:val="00D17C0E"/>
    <w:rsid w:val="00D17C77"/>
    <w:rsid w:val="00D204A4"/>
    <w:rsid w:val="00D206C4"/>
    <w:rsid w:val="00D22F2B"/>
    <w:rsid w:val="00D23064"/>
    <w:rsid w:val="00D241CE"/>
    <w:rsid w:val="00D24AA2"/>
    <w:rsid w:val="00D24BC5"/>
    <w:rsid w:val="00D256F1"/>
    <w:rsid w:val="00D25AC7"/>
    <w:rsid w:val="00D25F72"/>
    <w:rsid w:val="00D2656A"/>
    <w:rsid w:val="00D26B82"/>
    <w:rsid w:val="00D30693"/>
    <w:rsid w:val="00D30A95"/>
    <w:rsid w:val="00D31026"/>
    <w:rsid w:val="00D31D9B"/>
    <w:rsid w:val="00D33442"/>
    <w:rsid w:val="00D33EB0"/>
    <w:rsid w:val="00D34744"/>
    <w:rsid w:val="00D3548C"/>
    <w:rsid w:val="00D35888"/>
    <w:rsid w:val="00D35FCA"/>
    <w:rsid w:val="00D36572"/>
    <w:rsid w:val="00D36806"/>
    <w:rsid w:val="00D373FC"/>
    <w:rsid w:val="00D40047"/>
    <w:rsid w:val="00D4068A"/>
    <w:rsid w:val="00D430C7"/>
    <w:rsid w:val="00D43330"/>
    <w:rsid w:val="00D438BD"/>
    <w:rsid w:val="00D43CEA"/>
    <w:rsid w:val="00D44354"/>
    <w:rsid w:val="00D449D6"/>
    <w:rsid w:val="00D44B4A"/>
    <w:rsid w:val="00D44CD5"/>
    <w:rsid w:val="00D45546"/>
    <w:rsid w:val="00D45C11"/>
    <w:rsid w:val="00D467BD"/>
    <w:rsid w:val="00D46B3B"/>
    <w:rsid w:val="00D4764E"/>
    <w:rsid w:val="00D52795"/>
    <w:rsid w:val="00D537A1"/>
    <w:rsid w:val="00D537FD"/>
    <w:rsid w:val="00D55C29"/>
    <w:rsid w:val="00D56B4A"/>
    <w:rsid w:val="00D604DE"/>
    <w:rsid w:val="00D62036"/>
    <w:rsid w:val="00D62B5B"/>
    <w:rsid w:val="00D6451E"/>
    <w:rsid w:val="00D6454A"/>
    <w:rsid w:val="00D65527"/>
    <w:rsid w:val="00D65691"/>
    <w:rsid w:val="00D67665"/>
    <w:rsid w:val="00D67FDB"/>
    <w:rsid w:val="00D700FB"/>
    <w:rsid w:val="00D7080E"/>
    <w:rsid w:val="00D711FC"/>
    <w:rsid w:val="00D72C5D"/>
    <w:rsid w:val="00D747AD"/>
    <w:rsid w:val="00D76A0D"/>
    <w:rsid w:val="00D77121"/>
    <w:rsid w:val="00D77FE1"/>
    <w:rsid w:val="00D807AF"/>
    <w:rsid w:val="00D80C30"/>
    <w:rsid w:val="00D81512"/>
    <w:rsid w:val="00D815C5"/>
    <w:rsid w:val="00D82554"/>
    <w:rsid w:val="00D83FBA"/>
    <w:rsid w:val="00D844D8"/>
    <w:rsid w:val="00D86240"/>
    <w:rsid w:val="00D9094F"/>
    <w:rsid w:val="00D91A4C"/>
    <w:rsid w:val="00D9214F"/>
    <w:rsid w:val="00D92EB5"/>
    <w:rsid w:val="00D92FF1"/>
    <w:rsid w:val="00D93B40"/>
    <w:rsid w:val="00D93D6F"/>
    <w:rsid w:val="00D94DC2"/>
    <w:rsid w:val="00D959F1"/>
    <w:rsid w:val="00D95E08"/>
    <w:rsid w:val="00DA12BD"/>
    <w:rsid w:val="00DA2AF5"/>
    <w:rsid w:val="00DA2D37"/>
    <w:rsid w:val="00DA659B"/>
    <w:rsid w:val="00DA6FC7"/>
    <w:rsid w:val="00DA7D1C"/>
    <w:rsid w:val="00DA7E73"/>
    <w:rsid w:val="00DB12B2"/>
    <w:rsid w:val="00DB1A42"/>
    <w:rsid w:val="00DB403A"/>
    <w:rsid w:val="00DB40BD"/>
    <w:rsid w:val="00DB421E"/>
    <w:rsid w:val="00DB5135"/>
    <w:rsid w:val="00DB61E9"/>
    <w:rsid w:val="00DB690E"/>
    <w:rsid w:val="00DB6DD6"/>
    <w:rsid w:val="00DB7251"/>
    <w:rsid w:val="00DB75E4"/>
    <w:rsid w:val="00DC0873"/>
    <w:rsid w:val="00DC0DFA"/>
    <w:rsid w:val="00DC1516"/>
    <w:rsid w:val="00DC1AD5"/>
    <w:rsid w:val="00DC1E1A"/>
    <w:rsid w:val="00DC33B8"/>
    <w:rsid w:val="00DC352D"/>
    <w:rsid w:val="00DC41E0"/>
    <w:rsid w:val="00DC4BE5"/>
    <w:rsid w:val="00DC5E69"/>
    <w:rsid w:val="00DC6750"/>
    <w:rsid w:val="00DD068B"/>
    <w:rsid w:val="00DD0CA8"/>
    <w:rsid w:val="00DD0F79"/>
    <w:rsid w:val="00DD497D"/>
    <w:rsid w:val="00DD73E7"/>
    <w:rsid w:val="00DE150C"/>
    <w:rsid w:val="00DE199C"/>
    <w:rsid w:val="00DE1BF5"/>
    <w:rsid w:val="00DE3A16"/>
    <w:rsid w:val="00DE7480"/>
    <w:rsid w:val="00DE7766"/>
    <w:rsid w:val="00DF015C"/>
    <w:rsid w:val="00DF125A"/>
    <w:rsid w:val="00DF1369"/>
    <w:rsid w:val="00DF15A8"/>
    <w:rsid w:val="00DF171A"/>
    <w:rsid w:val="00DF2288"/>
    <w:rsid w:val="00DF31EE"/>
    <w:rsid w:val="00DF57CD"/>
    <w:rsid w:val="00DF59D4"/>
    <w:rsid w:val="00DF63FD"/>
    <w:rsid w:val="00DF69DC"/>
    <w:rsid w:val="00DF6D24"/>
    <w:rsid w:val="00DF7672"/>
    <w:rsid w:val="00DF7E17"/>
    <w:rsid w:val="00E007EF"/>
    <w:rsid w:val="00E00DF6"/>
    <w:rsid w:val="00E021E5"/>
    <w:rsid w:val="00E025C8"/>
    <w:rsid w:val="00E0305C"/>
    <w:rsid w:val="00E035E2"/>
    <w:rsid w:val="00E04325"/>
    <w:rsid w:val="00E044FC"/>
    <w:rsid w:val="00E05CE5"/>
    <w:rsid w:val="00E05E95"/>
    <w:rsid w:val="00E06576"/>
    <w:rsid w:val="00E06855"/>
    <w:rsid w:val="00E06D31"/>
    <w:rsid w:val="00E07518"/>
    <w:rsid w:val="00E07D98"/>
    <w:rsid w:val="00E07FF5"/>
    <w:rsid w:val="00E11A67"/>
    <w:rsid w:val="00E12106"/>
    <w:rsid w:val="00E129F6"/>
    <w:rsid w:val="00E13650"/>
    <w:rsid w:val="00E13A5E"/>
    <w:rsid w:val="00E13AB0"/>
    <w:rsid w:val="00E15D4F"/>
    <w:rsid w:val="00E164A0"/>
    <w:rsid w:val="00E1650C"/>
    <w:rsid w:val="00E16D79"/>
    <w:rsid w:val="00E16ECA"/>
    <w:rsid w:val="00E17816"/>
    <w:rsid w:val="00E17F08"/>
    <w:rsid w:val="00E2024E"/>
    <w:rsid w:val="00E21B51"/>
    <w:rsid w:val="00E22CD0"/>
    <w:rsid w:val="00E2383F"/>
    <w:rsid w:val="00E23A62"/>
    <w:rsid w:val="00E26EE7"/>
    <w:rsid w:val="00E2764A"/>
    <w:rsid w:val="00E3005F"/>
    <w:rsid w:val="00E3117A"/>
    <w:rsid w:val="00E32D61"/>
    <w:rsid w:val="00E3305E"/>
    <w:rsid w:val="00E3396E"/>
    <w:rsid w:val="00E33BE2"/>
    <w:rsid w:val="00E35852"/>
    <w:rsid w:val="00E3728B"/>
    <w:rsid w:val="00E37D69"/>
    <w:rsid w:val="00E40DBB"/>
    <w:rsid w:val="00E41464"/>
    <w:rsid w:val="00E4189C"/>
    <w:rsid w:val="00E419C8"/>
    <w:rsid w:val="00E41D7E"/>
    <w:rsid w:val="00E4226A"/>
    <w:rsid w:val="00E4236E"/>
    <w:rsid w:val="00E42793"/>
    <w:rsid w:val="00E42C48"/>
    <w:rsid w:val="00E43BA0"/>
    <w:rsid w:val="00E43C2B"/>
    <w:rsid w:val="00E446C2"/>
    <w:rsid w:val="00E44C50"/>
    <w:rsid w:val="00E45A36"/>
    <w:rsid w:val="00E47BAC"/>
    <w:rsid w:val="00E47FA1"/>
    <w:rsid w:val="00E50661"/>
    <w:rsid w:val="00E51400"/>
    <w:rsid w:val="00E51E30"/>
    <w:rsid w:val="00E51FF3"/>
    <w:rsid w:val="00E521A1"/>
    <w:rsid w:val="00E52CEB"/>
    <w:rsid w:val="00E54BDD"/>
    <w:rsid w:val="00E55395"/>
    <w:rsid w:val="00E55C22"/>
    <w:rsid w:val="00E60B49"/>
    <w:rsid w:val="00E61104"/>
    <w:rsid w:val="00E61705"/>
    <w:rsid w:val="00E62158"/>
    <w:rsid w:val="00E6349D"/>
    <w:rsid w:val="00E63D13"/>
    <w:rsid w:val="00E64564"/>
    <w:rsid w:val="00E64BEE"/>
    <w:rsid w:val="00E6688F"/>
    <w:rsid w:val="00E6777B"/>
    <w:rsid w:val="00E67D72"/>
    <w:rsid w:val="00E71AEB"/>
    <w:rsid w:val="00E735ED"/>
    <w:rsid w:val="00E7375B"/>
    <w:rsid w:val="00E73947"/>
    <w:rsid w:val="00E73CB6"/>
    <w:rsid w:val="00E74246"/>
    <w:rsid w:val="00E74283"/>
    <w:rsid w:val="00E74652"/>
    <w:rsid w:val="00E761B8"/>
    <w:rsid w:val="00E765D4"/>
    <w:rsid w:val="00E77504"/>
    <w:rsid w:val="00E77B2F"/>
    <w:rsid w:val="00E80EAB"/>
    <w:rsid w:val="00E81429"/>
    <w:rsid w:val="00E814BC"/>
    <w:rsid w:val="00E81EAE"/>
    <w:rsid w:val="00E84537"/>
    <w:rsid w:val="00E84C53"/>
    <w:rsid w:val="00E864A6"/>
    <w:rsid w:val="00E87816"/>
    <w:rsid w:val="00E87E3D"/>
    <w:rsid w:val="00E90D8E"/>
    <w:rsid w:val="00E91050"/>
    <w:rsid w:val="00E930C4"/>
    <w:rsid w:val="00E93C6B"/>
    <w:rsid w:val="00E9475C"/>
    <w:rsid w:val="00E956F2"/>
    <w:rsid w:val="00E95E68"/>
    <w:rsid w:val="00E95FEB"/>
    <w:rsid w:val="00E96453"/>
    <w:rsid w:val="00EA0C2C"/>
    <w:rsid w:val="00EA1046"/>
    <w:rsid w:val="00EA174F"/>
    <w:rsid w:val="00EA203B"/>
    <w:rsid w:val="00EA2C77"/>
    <w:rsid w:val="00EA38EE"/>
    <w:rsid w:val="00EA3CFD"/>
    <w:rsid w:val="00EA43C4"/>
    <w:rsid w:val="00EA5B7C"/>
    <w:rsid w:val="00EA5F1A"/>
    <w:rsid w:val="00EA649B"/>
    <w:rsid w:val="00EA694F"/>
    <w:rsid w:val="00EA6B30"/>
    <w:rsid w:val="00EA6FA3"/>
    <w:rsid w:val="00EA77B7"/>
    <w:rsid w:val="00EA79DF"/>
    <w:rsid w:val="00EA7C43"/>
    <w:rsid w:val="00EB01FF"/>
    <w:rsid w:val="00EB0EC9"/>
    <w:rsid w:val="00EB19C6"/>
    <w:rsid w:val="00EB1D63"/>
    <w:rsid w:val="00EB2503"/>
    <w:rsid w:val="00EB253C"/>
    <w:rsid w:val="00EB4223"/>
    <w:rsid w:val="00EB446E"/>
    <w:rsid w:val="00EB4E24"/>
    <w:rsid w:val="00EB7363"/>
    <w:rsid w:val="00EC1646"/>
    <w:rsid w:val="00EC19F1"/>
    <w:rsid w:val="00EC1E6E"/>
    <w:rsid w:val="00EC2A7C"/>
    <w:rsid w:val="00EC3403"/>
    <w:rsid w:val="00EC364D"/>
    <w:rsid w:val="00EC66A2"/>
    <w:rsid w:val="00ED06A8"/>
    <w:rsid w:val="00ED0BA8"/>
    <w:rsid w:val="00ED10E8"/>
    <w:rsid w:val="00ED1728"/>
    <w:rsid w:val="00ED2B54"/>
    <w:rsid w:val="00ED2E4D"/>
    <w:rsid w:val="00ED3567"/>
    <w:rsid w:val="00ED43F8"/>
    <w:rsid w:val="00ED50B7"/>
    <w:rsid w:val="00ED5CDC"/>
    <w:rsid w:val="00ED6E88"/>
    <w:rsid w:val="00ED6EDF"/>
    <w:rsid w:val="00EE0302"/>
    <w:rsid w:val="00EE0756"/>
    <w:rsid w:val="00EE2ACC"/>
    <w:rsid w:val="00EE2D44"/>
    <w:rsid w:val="00EE2D97"/>
    <w:rsid w:val="00EE3059"/>
    <w:rsid w:val="00EE307E"/>
    <w:rsid w:val="00EE43F1"/>
    <w:rsid w:val="00EE5BC1"/>
    <w:rsid w:val="00EE6260"/>
    <w:rsid w:val="00EE769F"/>
    <w:rsid w:val="00EE7724"/>
    <w:rsid w:val="00EF1C65"/>
    <w:rsid w:val="00EF1E0E"/>
    <w:rsid w:val="00EF2C6F"/>
    <w:rsid w:val="00EF2FAB"/>
    <w:rsid w:val="00EF3FBD"/>
    <w:rsid w:val="00EF5650"/>
    <w:rsid w:val="00EF62C1"/>
    <w:rsid w:val="00EF6702"/>
    <w:rsid w:val="00EF69E1"/>
    <w:rsid w:val="00EF75FE"/>
    <w:rsid w:val="00F0027F"/>
    <w:rsid w:val="00F014FE"/>
    <w:rsid w:val="00F02B9D"/>
    <w:rsid w:val="00F030BE"/>
    <w:rsid w:val="00F0310C"/>
    <w:rsid w:val="00F0535E"/>
    <w:rsid w:val="00F06090"/>
    <w:rsid w:val="00F061A7"/>
    <w:rsid w:val="00F06545"/>
    <w:rsid w:val="00F065AB"/>
    <w:rsid w:val="00F07DF3"/>
    <w:rsid w:val="00F11603"/>
    <w:rsid w:val="00F13A4A"/>
    <w:rsid w:val="00F13F74"/>
    <w:rsid w:val="00F148AC"/>
    <w:rsid w:val="00F15309"/>
    <w:rsid w:val="00F1549C"/>
    <w:rsid w:val="00F158A8"/>
    <w:rsid w:val="00F158F4"/>
    <w:rsid w:val="00F15F09"/>
    <w:rsid w:val="00F17509"/>
    <w:rsid w:val="00F20DCA"/>
    <w:rsid w:val="00F22514"/>
    <w:rsid w:val="00F228A5"/>
    <w:rsid w:val="00F2319F"/>
    <w:rsid w:val="00F23ED0"/>
    <w:rsid w:val="00F24D60"/>
    <w:rsid w:val="00F24FFC"/>
    <w:rsid w:val="00F257DC"/>
    <w:rsid w:val="00F25E27"/>
    <w:rsid w:val="00F2617E"/>
    <w:rsid w:val="00F30C12"/>
    <w:rsid w:val="00F30EBB"/>
    <w:rsid w:val="00F327E6"/>
    <w:rsid w:val="00F334CB"/>
    <w:rsid w:val="00F3437C"/>
    <w:rsid w:val="00F352DB"/>
    <w:rsid w:val="00F35B3C"/>
    <w:rsid w:val="00F3689B"/>
    <w:rsid w:val="00F36EBA"/>
    <w:rsid w:val="00F37A69"/>
    <w:rsid w:val="00F40E63"/>
    <w:rsid w:val="00F41DDD"/>
    <w:rsid w:val="00F42408"/>
    <w:rsid w:val="00F43160"/>
    <w:rsid w:val="00F4345A"/>
    <w:rsid w:val="00F444E1"/>
    <w:rsid w:val="00F44D7A"/>
    <w:rsid w:val="00F47065"/>
    <w:rsid w:val="00F4782A"/>
    <w:rsid w:val="00F47A4A"/>
    <w:rsid w:val="00F47C6D"/>
    <w:rsid w:val="00F5058E"/>
    <w:rsid w:val="00F50E87"/>
    <w:rsid w:val="00F51736"/>
    <w:rsid w:val="00F5226E"/>
    <w:rsid w:val="00F55104"/>
    <w:rsid w:val="00F6076E"/>
    <w:rsid w:val="00F609EB"/>
    <w:rsid w:val="00F60C44"/>
    <w:rsid w:val="00F60F16"/>
    <w:rsid w:val="00F61067"/>
    <w:rsid w:val="00F62778"/>
    <w:rsid w:val="00F629F1"/>
    <w:rsid w:val="00F63279"/>
    <w:rsid w:val="00F6350D"/>
    <w:rsid w:val="00F649BC"/>
    <w:rsid w:val="00F64DE5"/>
    <w:rsid w:val="00F67853"/>
    <w:rsid w:val="00F67EBD"/>
    <w:rsid w:val="00F70851"/>
    <w:rsid w:val="00F70BEB"/>
    <w:rsid w:val="00F71EAC"/>
    <w:rsid w:val="00F73875"/>
    <w:rsid w:val="00F73AD0"/>
    <w:rsid w:val="00F740DF"/>
    <w:rsid w:val="00F75D94"/>
    <w:rsid w:val="00F75E41"/>
    <w:rsid w:val="00F76684"/>
    <w:rsid w:val="00F77FD1"/>
    <w:rsid w:val="00F80609"/>
    <w:rsid w:val="00F80D18"/>
    <w:rsid w:val="00F81B42"/>
    <w:rsid w:val="00F82F02"/>
    <w:rsid w:val="00F83199"/>
    <w:rsid w:val="00F84734"/>
    <w:rsid w:val="00F8590C"/>
    <w:rsid w:val="00F869DC"/>
    <w:rsid w:val="00F906B0"/>
    <w:rsid w:val="00F90B91"/>
    <w:rsid w:val="00F92DA8"/>
    <w:rsid w:val="00F92DF1"/>
    <w:rsid w:val="00F92E41"/>
    <w:rsid w:val="00F93E8E"/>
    <w:rsid w:val="00F94766"/>
    <w:rsid w:val="00F95DDC"/>
    <w:rsid w:val="00F961A7"/>
    <w:rsid w:val="00F968DF"/>
    <w:rsid w:val="00F96907"/>
    <w:rsid w:val="00F96C54"/>
    <w:rsid w:val="00FA113F"/>
    <w:rsid w:val="00FA1A6D"/>
    <w:rsid w:val="00FA1B56"/>
    <w:rsid w:val="00FA204F"/>
    <w:rsid w:val="00FA25DB"/>
    <w:rsid w:val="00FA3511"/>
    <w:rsid w:val="00FA3C9E"/>
    <w:rsid w:val="00FA4C5D"/>
    <w:rsid w:val="00FA7AFE"/>
    <w:rsid w:val="00FA7D62"/>
    <w:rsid w:val="00FB07F4"/>
    <w:rsid w:val="00FB0C79"/>
    <w:rsid w:val="00FB25F5"/>
    <w:rsid w:val="00FB2F71"/>
    <w:rsid w:val="00FB4288"/>
    <w:rsid w:val="00FB476C"/>
    <w:rsid w:val="00FB4912"/>
    <w:rsid w:val="00FB5091"/>
    <w:rsid w:val="00FB71EF"/>
    <w:rsid w:val="00FB7B4A"/>
    <w:rsid w:val="00FB7DA5"/>
    <w:rsid w:val="00FC12A3"/>
    <w:rsid w:val="00FC3631"/>
    <w:rsid w:val="00FC3650"/>
    <w:rsid w:val="00FC4141"/>
    <w:rsid w:val="00FC44B7"/>
    <w:rsid w:val="00FC5588"/>
    <w:rsid w:val="00FC6160"/>
    <w:rsid w:val="00FC7474"/>
    <w:rsid w:val="00FC78DD"/>
    <w:rsid w:val="00FD097E"/>
    <w:rsid w:val="00FD098E"/>
    <w:rsid w:val="00FD1D2C"/>
    <w:rsid w:val="00FD1E99"/>
    <w:rsid w:val="00FD27D8"/>
    <w:rsid w:val="00FD28DB"/>
    <w:rsid w:val="00FD3413"/>
    <w:rsid w:val="00FD3FC6"/>
    <w:rsid w:val="00FD5A47"/>
    <w:rsid w:val="00FD618F"/>
    <w:rsid w:val="00FD7183"/>
    <w:rsid w:val="00FD75B7"/>
    <w:rsid w:val="00FE0614"/>
    <w:rsid w:val="00FE11CF"/>
    <w:rsid w:val="00FE1DBA"/>
    <w:rsid w:val="00FE266C"/>
    <w:rsid w:val="00FE2767"/>
    <w:rsid w:val="00FE2A7A"/>
    <w:rsid w:val="00FE2FE3"/>
    <w:rsid w:val="00FE4130"/>
    <w:rsid w:val="00FE415D"/>
    <w:rsid w:val="00FE5170"/>
    <w:rsid w:val="00FE5397"/>
    <w:rsid w:val="00FE7C8E"/>
    <w:rsid w:val="00FF0421"/>
    <w:rsid w:val="00FF0596"/>
    <w:rsid w:val="00FF0CE6"/>
    <w:rsid w:val="00FF0D18"/>
    <w:rsid w:val="00FF1211"/>
    <w:rsid w:val="00FF26FE"/>
    <w:rsid w:val="00FF2A5E"/>
    <w:rsid w:val="00FF34AA"/>
    <w:rsid w:val="00FF4874"/>
    <w:rsid w:val="00FF49F8"/>
    <w:rsid w:val="00FF4A96"/>
    <w:rsid w:val="00FF4D51"/>
    <w:rsid w:val="00FF5662"/>
    <w:rsid w:val="00FF5C3F"/>
    <w:rsid w:val="00FF6057"/>
    <w:rsid w:val="00FF6740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D5D6C-4310-4CD2-A3B0-61013EA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C6"/>
    <w:pPr>
      <w:suppressAutoHyphens/>
      <w:jc w:val="left"/>
    </w:pPr>
    <w:rPr>
      <w:rFonts w:eastAsia="Times New Roman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642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40D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3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semiHidden/>
    <w:unhideWhenUsed/>
    <w:qFormat/>
    <w:rsid w:val="00145989"/>
    <w:pPr>
      <w:keepNext/>
      <w:suppressAutoHyphens w:val="0"/>
      <w:jc w:val="both"/>
      <w:outlineLvl w:val="3"/>
    </w:pPr>
    <w:rPr>
      <w:b/>
      <w:bCs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EB19C6"/>
    <w:pPr>
      <w:tabs>
        <w:tab w:val="left" w:pos="1418"/>
      </w:tabs>
    </w:pPr>
    <w:rPr>
      <w:b/>
      <w:sz w:val="22"/>
      <w:szCs w:val="20"/>
    </w:rPr>
  </w:style>
  <w:style w:type="character" w:customStyle="1" w:styleId="Char">
    <w:name w:val="Σώμα κειμένου Char"/>
    <w:basedOn w:val="a0"/>
    <w:link w:val="a3"/>
    <w:rsid w:val="00EB19C6"/>
    <w:rPr>
      <w:rFonts w:eastAsia="Times New Roman"/>
      <w:b/>
      <w:sz w:val="22"/>
      <w:szCs w:val="20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5A6794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A6794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rsid w:val="00A577D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A577D9"/>
    <w:rPr>
      <w:rFonts w:eastAsia="Times New Roman"/>
      <w:szCs w:val="24"/>
      <w:lang w:eastAsia="zh-CN"/>
    </w:rPr>
  </w:style>
  <w:style w:type="paragraph" w:styleId="a6">
    <w:name w:val="footer"/>
    <w:basedOn w:val="a"/>
    <w:link w:val="Char2"/>
    <w:uiPriority w:val="99"/>
    <w:unhideWhenUsed/>
    <w:rsid w:val="00A577D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A577D9"/>
    <w:rPr>
      <w:rFonts w:eastAsia="Times New Roman"/>
      <w:szCs w:val="24"/>
      <w:lang w:eastAsia="zh-CN"/>
    </w:rPr>
  </w:style>
  <w:style w:type="paragraph" w:styleId="30">
    <w:name w:val="Body Text 3"/>
    <w:basedOn w:val="a"/>
    <w:link w:val="3Char0"/>
    <w:uiPriority w:val="99"/>
    <w:unhideWhenUsed/>
    <w:rsid w:val="00A45F1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A45F10"/>
    <w:rPr>
      <w:rFonts w:eastAsia="Times New Roman"/>
      <w:sz w:val="16"/>
      <w:szCs w:val="16"/>
      <w:lang w:eastAsia="zh-CN"/>
    </w:rPr>
  </w:style>
  <w:style w:type="character" w:styleId="-">
    <w:name w:val="Hyperlink"/>
    <w:unhideWhenUsed/>
    <w:rsid w:val="00A45F10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semiHidden/>
    <w:rsid w:val="00145989"/>
    <w:rPr>
      <w:rFonts w:eastAsia="Times New Roman"/>
      <w:b/>
      <w:bCs/>
      <w:sz w:val="28"/>
      <w:szCs w:val="24"/>
      <w:lang w:eastAsia="el-GR"/>
    </w:rPr>
  </w:style>
  <w:style w:type="paragraph" w:customStyle="1" w:styleId="10">
    <w:name w:val="Χωρίς διάστιχο1"/>
    <w:rsid w:val="002B5476"/>
    <w:pPr>
      <w:jc w:val="left"/>
    </w:pPr>
    <w:rPr>
      <w:rFonts w:ascii="Calibri" w:eastAsia="Times New Roman" w:hAnsi="Calibri"/>
      <w:sz w:val="22"/>
    </w:rPr>
  </w:style>
  <w:style w:type="paragraph" w:styleId="Web">
    <w:name w:val="Normal (Web)"/>
    <w:basedOn w:val="a"/>
    <w:uiPriority w:val="99"/>
    <w:unhideWhenUsed/>
    <w:rsid w:val="00AC4182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7532D6"/>
    <w:rPr>
      <w:rFonts w:asciiTheme="majorHAnsi" w:eastAsiaTheme="majorEastAsia" w:hAnsiTheme="majorHAnsi" w:cstheme="majorBidi"/>
      <w:color w:val="1F4D78" w:themeColor="accent1" w:themeShade="7F"/>
      <w:szCs w:val="24"/>
      <w:lang w:eastAsia="zh-CN"/>
    </w:rPr>
  </w:style>
  <w:style w:type="paragraph" w:styleId="a7">
    <w:name w:val="List Paragraph"/>
    <w:basedOn w:val="a"/>
    <w:uiPriority w:val="34"/>
    <w:qFormat/>
    <w:rsid w:val="007532D6"/>
    <w:pPr>
      <w:suppressAutoHyphens w:val="0"/>
      <w:ind w:left="720"/>
      <w:contextualSpacing/>
    </w:pPr>
    <w:rPr>
      <w:lang w:eastAsia="el-GR"/>
    </w:rPr>
  </w:style>
  <w:style w:type="character" w:styleId="a8">
    <w:name w:val="Strong"/>
    <w:uiPriority w:val="22"/>
    <w:qFormat/>
    <w:rsid w:val="006E555E"/>
    <w:rPr>
      <w:rFonts w:ascii="Times New Roman" w:hAnsi="Times New Roman" w:cs="Times New Roman" w:hint="default"/>
      <w:b/>
      <w:bCs/>
    </w:rPr>
  </w:style>
  <w:style w:type="paragraph" w:customStyle="1" w:styleId="11">
    <w:name w:val="Παράγραφος λίστας1"/>
    <w:basedOn w:val="a"/>
    <w:rsid w:val="00A16B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2203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exposedshow">
    <w:name w:val="text_exposed_show"/>
    <w:basedOn w:val="a0"/>
    <w:rsid w:val="00F80609"/>
  </w:style>
  <w:style w:type="paragraph" w:customStyle="1" w:styleId="LO-normal">
    <w:name w:val="LO-normal"/>
    <w:rsid w:val="00D537FD"/>
    <w:pPr>
      <w:suppressAutoHyphens/>
      <w:jc w:val="left"/>
    </w:pPr>
    <w:rPr>
      <w:rFonts w:eastAsia="Times New Roman"/>
      <w:color w:val="000000"/>
      <w:szCs w:val="24"/>
      <w:lang w:eastAsia="zh-CN"/>
    </w:rPr>
  </w:style>
  <w:style w:type="paragraph" w:customStyle="1" w:styleId="Default">
    <w:name w:val="Default"/>
    <w:rsid w:val="00D537FD"/>
    <w:pPr>
      <w:suppressAutoHyphens/>
      <w:autoSpaceDE w:val="0"/>
      <w:jc w:val="left"/>
    </w:pPr>
    <w:rPr>
      <w:rFonts w:ascii="Verdana" w:eastAsia="Times New Roman" w:hAnsi="Verdana" w:cs="Verdana"/>
      <w:color w:val="000000"/>
      <w:szCs w:val="24"/>
      <w:lang w:eastAsia="zh-CN"/>
    </w:rPr>
  </w:style>
  <w:style w:type="paragraph" w:customStyle="1" w:styleId="LTGliederung1">
    <w:name w:val="?????? ??? ???????????~LT~Gliederung 1"/>
    <w:rsid w:val="00D537FD"/>
    <w:pPr>
      <w:suppressAutoHyphens/>
      <w:spacing w:after="283" w:line="200" w:lineRule="atLeast"/>
      <w:jc w:val="left"/>
    </w:pPr>
    <w:rPr>
      <w:rFonts w:ascii="Arial" w:eastAsia="Tahoma" w:hAnsi="Arial" w:cs="Liberation Sans"/>
      <w:color w:val="696464"/>
      <w:kern w:val="1"/>
      <w:sz w:val="48"/>
      <w:szCs w:val="24"/>
      <w:lang w:eastAsia="zh-CN" w:bidi="hi-IN"/>
    </w:rPr>
  </w:style>
  <w:style w:type="paragraph" w:customStyle="1" w:styleId="LTGliederung10">
    <w:name w:val="???????? ????????~LT~Gliederung 1"/>
    <w:rsid w:val="00D537FD"/>
    <w:pPr>
      <w:suppressAutoHyphens/>
      <w:spacing w:after="283" w:line="200" w:lineRule="atLeast"/>
      <w:jc w:val="left"/>
    </w:pPr>
    <w:rPr>
      <w:rFonts w:ascii="Arial" w:eastAsia="Tahoma" w:hAnsi="Arial" w:cs="Liberation Sans"/>
      <w:color w:val="696464"/>
      <w:kern w:val="1"/>
      <w:sz w:val="48"/>
      <w:szCs w:val="24"/>
      <w:lang w:eastAsia="zh-CN" w:bidi="hi-IN"/>
    </w:rPr>
  </w:style>
  <w:style w:type="paragraph" w:customStyle="1" w:styleId="yiv8492162773msonormal">
    <w:name w:val="yiv8492162773msonormal"/>
    <w:basedOn w:val="a"/>
    <w:rsid w:val="00F740DF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apple-converted-space">
    <w:name w:val="apple-converted-space"/>
    <w:basedOn w:val="a0"/>
    <w:rsid w:val="00F740DF"/>
  </w:style>
  <w:style w:type="paragraph" w:customStyle="1" w:styleId="21">
    <w:name w:val="Χωρίς διάστιχο2"/>
    <w:rsid w:val="00093776"/>
    <w:pPr>
      <w:jc w:val="left"/>
    </w:pPr>
    <w:rPr>
      <w:rFonts w:ascii="Calibri" w:eastAsia="Times New Roman" w:hAnsi="Calibri"/>
      <w:sz w:val="22"/>
    </w:rPr>
  </w:style>
  <w:style w:type="paragraph" w:customStyle="1" w:styleId="Textbody">
    <w:name w:val="Text body"/>
    <w:basedOn w:val="a"/>
    <w:rsid w:val="002B268B"/>
    <w:pPr>
      <w:widowControl w:val="0"/>
      <w:autoSpaceDN w:val="0"/>
      <w:spacing w:after="120"/>
    </w:pPr>
    <w:rPr>
      <w:rFonts w:eastAsia="Lucida Sans Unicode" w:cs="Mangal"/>
      <w:kern w:val="3"/>
      <w:lang w:bidi="hi-IN"/>
    </w:rPr>
  </w:style>
  <w:style w:type="paragraph" w:styleId="a9">
    <w:name w:val="No Spacing"/>
    <w:uiPriority w:val="1"/>
    <w:qFormat/>
    <w:rsid w:val="00CF2D6B"/>
    <w:pPr>
      <w:jc w:val="left"/>
    </w:pPr>
    <w:rPr>
      <w:rFonts w:ascii="Calibri" w:eastAsia="Calibri" w:hAnsi="Calibri"/>
      <w:sz w:val="22"/>
    </w:rPr>
  </w:style>
  <w:style w:type="paragraph" w:customStyle="1" w:styleId="yiv0482471737msonormal">
    <w:name w:val="yiv0482471737msonormal"/>
    <w:basedOn w:val="a"/>
    <w:rsid w:val="00884DA1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yiv9176181680msonormal">
    <w:name w:val="yiv9176181680msonormal"/>
    <w:basedOn w:val="a"/>
    <w:rsid w:val="00D467BD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yiv8208461679msonormal">
    <w:name w:val="yiv8208461679msonormal"/>
    <w:basedOn w:val="a"/>
    <w:rsid w:val="00D1684B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428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12">
    <w:name w:val="Βασικό1"/>
    <w:autoRedefine/>
    <w:rsid w:val="00F71EAC"/>
    <w:pPr>
      <w:jc w:val="left"/>
    </w:pPr>
    <w:rPr>
      <w:rFonts w:eastAsia="ヒラギノ角ゴ Pro W3"/>
      <w:color w:val="000000"/>
      <w:sz w:val="20"/>
      <w:szCs w:val="20"/>
      <w:lang w:val="en-US" w:eastAsia="el-GR"/>
    </w:rPr>
  </w:style>
  <w:style w:type="character" w:customStyle="1" w:styleId="il">
    <w:name w:val="il"/>
    <w:basedOn w:val="a0"/>
    <w:rsid w:val="00CD4A94"/>
  </w:style>
  <w:style w:type="character" w:customStyle="1" w:styleId="spelle">
    <w:name w:val="spelle"/>
    <w:basedOn w:val="a0"/>
    <w:rsid w:val="00CD4A94"/>
  </w:style>
  <w:style w:type="paragraph" w:customStyle="1" w:styleId="31">
    <w:name w:val="Χωρίς διάστιχο3"/>
    <w:rsid w:val="00C1022F"/>
    <w:pPr>
      <w:jc w:val="left"/>
    </w:pPr>
    <w:rPr>
      <w:rFonts w:ascii="Calibri" w:eastAsia="Times New Roman" w:hAnsi="Calibri"/>
      <w:sz w:val="22"/>
    </w:rPr>
  </w:style>
  <w:style w:type="paragraph" w:customStyle="1" w:styleId="Standard">
    <w:name w:val="Standard"/>
    <w:rsid w:val="00BA65B4"/>
    <w:pPr>
      <w:widowControl w:val="0"/>
      <w:suppressAutoHyphens/>
      <w:autoSpaceDN w:val="0"/>
      <w:jc w:val="left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yiv8863506279msonormal">
    <w:name w:val="yiv8863506279msonormal"/>
    <w:basedOn w:val="a"/>
    <w:rsid w:val="00835D56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yiv8863506279">
    <w:name w:val="yiv8863506279"/>
    <w:basedOn w:val="a"/>
    <w:rsid w:val="00835D56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40D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5yl5">
    <w:name w:val="_5yl5"/>
    <w:basedOn w:val="a0"/>
    <w:rsid w:val="00413829"/>
  </w:style>
  <w:style w:type="paragraph" w:customStyle="1" w:styleId="rtejustify">
    <w:name w:val="rtejustify"/>
    <w:basedOn w:val="a"/>
    <w:rsid w:val="005F49B3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a">
    <w:name w:val="Block Text"/>
    <w:basedOn w:val="a"/>
    <w:rsid w:val="003737CF"/>
    <w:pPr>
      <w:suppressAutoHyphens w:val="0"/>
      <w:ind w:left="720" w:right="-154"/>
      <w:jc w:val="both"/>
    </w:pPr>
    <w:rPr>
      <w:lang w:eastAsia="el-GR"/>
    </w:rPr>
  </w:style>
  <w:style w:type="character" w:styleId="ab">
    <w:name w:val="Emphasis"/>
    <w:basedOn w:val="a0"/>
    <w:uiPriority w:val="20"/>
    <w:qFormat/>
    <w:rsid w:val="009964AB"/>
    <w:rPr>
      <w:i/>
      <w:iCs/>
    </w:rPr>
  </w:style>
  <w:style w:type="paragraph" w:customStyle="1" w:styleId="yiv8680861897msonormal">
    <w:name w:val="yiv8680861897msonormal"/>
    <w:basedOn w:val="a"/>
    <w:rsid w:val="00BB481A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st">
    <w:name w:val="st"/>
    <w:basedOn w:val="a0"/>
    <w:rsid w:val="003543A9"/>
  </w:style>
  <w:style w:type="paragraph" w:customStyle="1" w:styleId="Style23">
    <w:name w:val="Style23"/>
    <w:basedOn w:val="a"/>
    <w:rsid w:val="00BF4C31"/>
    <w:pPr>
      <w:widowControl w:val="0"/>
      <w:autoSpaceDE w:val="0"/>
      <w:spacing w:line="221" w:lineRule="exact"/>
    </w:pPr>
    <w:rPr>
      <w:rFonts w:ascii="Arial" w:hAnsi="Arial" w:cs="Arial"/>
    </w:rPr>
  </w:style>
  <w:style w:type="character" w:customStyle="1" w:styleId="FontStyle39">
    <w:name w:val="Font Style39"/>
    <w:basedOn w:val="a0"/>
    <w:rsid w:val="00BF4C31"/>
    <w:rPr>
      <w:rFonts w:ascii="Arial" w:hAnsi="Arial" w:cs="Arial" w:hint="default"/>
      <w:sz w:val="18"/>
      <w:szCs w:val="18"/>
    </w:rPr>
  </w:style>
  <w:style w:type="paragraph" w:customStyle="1" w:styleId="ac">
    <w:name w:val="Περιεχόμενα πίνακα"/>
    <w:basedOn w:val="a"/>
    <w:rsid w:val="00481F9B"/>
    <w:pPr>
      <w:suppressLineNumbers/>
    </w:pPr>
  </w:style>
  <w:style w:type="paragraph" w:styleId="-HTML">
    <w:name w:val="HTML Preformatted"/>
    <w:basedOn w:val="a"/>
    <w:link w:val="-HTMLChar"/>
    <w:semiHidden/>
    <w:unhideWhenUsed/>
    <w:rsid w:val="00647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semiHidden/>
    <w:rsid w:val="00647270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d">
    <w:name w:val="Subtitle"/>
    <w:basedOn w:val="a"/>
    <w:next w:val="a"/>
    <w:link w:val="Char3"/>
    <w:uiPriority w:val="11"/>
    <w:qFormat/>
    <w:rsid w:val="00B378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Char3">
    <w:name w:val="Υπότιτλος Char"/>
    <w:basedOn w:val="a0"/>
    <w:link w:val="ad"/>
    <w:uiPriority w:val="11"/>
    <w:rsid w:val="00B37805"/>
    <w:rPr>
      <w:rFonts w:ascii="Calibri Light" w:eastAsia="Times New Roman" w:hAnsi="Calibri Light"/>
      <w:szCs w:val="24"/>
      <w:lang w:eastAsia="zh-CN"/>
    </w:rPr>
  </w:style>
  <w:style w:type="paragraph" w:customStyle="1" w:styleId="40">
    <w:name w:val="Χωρίς διάστιχο4"/>
    <w:rsid w:val="004F3D75"/>
    <w:pPr>
      <w:jc w:val="left"/>
    </w:pPr>
    <w:rPr>
      <w:rFonts w:ascii="Calibri" w:eastAsia="Times New Roman" w:hAnsi="Calibri"/>
      <w:sz w:val="22"/>
    </w:rPr>
  </w:style>
  <w:style w:type="paragraph" w:customStyle="1" w:styleId="32">
    <w:name w:val="Παράγραφος λίστας3"/>
    <w:basedOn w:val="a"/>
    <w:qFormat/>
    <w:rsid w:val="004F3D7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l-GR"/>
    </w:rPr>
  </w:style>
  <w:style w:type="paragraph" w:customStyle="1" w:styleId="lead">
    <w:name w:val="lead"/>
    <w:basedOn w:val="a"/>
    <w:rsid w:val="008C1710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e">
    <w:name w:val="Title"/>
    <w:basedOn w:val="a"/>
    <w:next w:val="a"/>
    <w:link w:val="Char4"/>
    <w:uiPriority w:val="10"/>
    <w:qFormat/>
    <w:rsid w:val="009C13A7"/>
    <w:pPr>
      <w:pBdr>
        <w:bottom w:val="single" w:sz="8" w:space="4" w:color="4F81BD"/>
      </w:pBdr>
      <w:suppressAutoHyphens w:val="0"/>
      <w:spacing w:after="300"/>
      <w:ind w:firstLine="964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4">
    <w:name w:val="Τίτλος Char"/>
    <w:basedOn w:val="a0"/>
    <w:link w:val="ae"/>
    <w:uiPriority w:val="10"/>
    <w:rsid w:val="009C13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210">
    <w:name w:val="Σώμα κείμενου 21"/>
    <w:basedOn w:val="a"/>
    <w:rsid w:val="00787B07"/>
    <w:pPr>
      <w:ind w:right="566"/>
      <w:jc w:val="both"/>
    </w:pPr>
  </w:style>
  <w:style w:type="paragraph" w:styleId="22">
    <w:name w:val="Body Text 2"/>
    <w:basedOn w:val="a"/>
    <w:link w:val="2Char0"/>
    <w:rsid w:val="0000316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Char0">
    <w:name w:val="Σώμα κείμενου 2 Char"/>
    <w:basedOn w:val="a0"/>
    <w:link w:val="22"/>
    <w:rsid w:val="00003167"/>
    <w:rPr>
      <w:rFonts w:eastAsia="Times New Roman"/>
      <w:szCs w:val="24"/>
      <w:lang w:val="x-none" w:eastAsia="x-none"/>
    </w:rPr>
  </w:style>
  <w:style w:type="paragraph" w:customStyle="1" w:styleId="western">
    <w:name w:val="western"/>
    <w:basedOn w:val="a"/>
    <w:rsid w:val="00457476"/>
    <w:pPr>
      <w:suppressAutoHyphens w:val="0"/>
      <w:spacing w:before="100" w:beforeAutospacing="1"/>
    </w:pPr>
    <w:rPr>
      <w:b/>
      <w:bCs/>
      <w:color w:val="000000"/>
      <w:sz w:val="22"/>
      <w:szCs w:val="22"/>
      <w:lang w:eastAsia="el-GR"/>
    </w:rPr>
  </w:style>
  <w:style w:type="paragraph" w:customStyle="1" w:styleId="310">
    <w:name w:val="Σώμα κείμενου 31"/>
    <w:basedOn w:val="a"/>
    <w:rsid w:val="00FB4912"/>
    <w:pPr>
      <w:spacing w:after="120"/>
    </w:pPr>
    <w:rPr>
      <w:sz w:val="16"/>
      <w:szCs w:val="16"/>
    </w:rPr>
  </w:style>
  <w:style w:type="character" w:customStyle="1" w:styleId="hps">
    <w:name w:val="hps"/>
    <w:basedOn w:val="a0"/>
    <w:rsid w:val="001B2C7B"/>
  </w:style>
  <w:style w:type="paragraph" w:customStyle="1" w:styleId="af">
    <w:name w:val="Προμορφοποιημένο κείμενο"/>
    <w:basedOn w:val="a"/>
    <w:rsid w:val="00957218"/>
    <w:rPr>
      <w:rFonts w:ascii="Liberation Mono" w:eastAsia="NSimSun" w:hAnsi="Liberation Mono" w:cs="Liberation Mono"/>
      <w:sz w:val="20"/>
      <w:szCs w:val="20"/>
    </w:rPr>
  </w:style>
  <w:style w:type="character" w:customStyle="1" w:styleId="st1">
    <w:name w:val="st1"/>
    <w:rsid w:val="00584435"/>
  </w:style>
  <w:style w:type="paragraph" w:styleId="af0">
    <w:name w:val="Body Text Indent"/>
    <w:basedOn w:val="a"/>
    <w:link w:val="Char5"/>
    <w:uiPriority w:val="99"/>
    <w:semiHidden/>
    <w:unhideWhenUsed/>
    <w:rsid w:val="00934F02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f0"/>
    <w:uiPriority w:val="99"/>
    <w:semiHidden/>
    <w:rsid w:val="00934F02"/>
    <w:rPr>
      <w:rFonts w:eastAsia="Times New Roman"/>
      <w:szCs w:val="24"/>
      <w:lang w:eastAsia="zh-CN"/>
    </w:rPr>
  </w:style>
  <w:style w:type="numbering" w:customStyle="1" w:styleId="13">
    <w:name w:val="Χωρίς λίστα1"/>
    <w:next w:val="a2"/>
    <w:uiPriority w:val="99"/>
    <w:semiHidden/>
    <w:unhideWhenUsed/>
    <w:rsid w:val="0080061C"/>
  </w:style>
  <w:style w:type="character" w:styleId="-0">
    <w:name w:val="FollowedHyperlink"/>
    <w:basedOn w:val="a0"/>
    <w:uiPriority w:val="99"/>
    <w:semiHidden/>
    <w:unhideWhenUsed/>
    <w:rsid w:val="0080061C"/>
    <w:rPr>
      <w:color w:val="800080"/>
      <w:u w:val="single"/>
    </w:rPr>
  </w:style>
  <w:style w:type="character" w:customStyle="1" w:styleId="lozengfy">
    <w:name w:val="lozengfy"/>
    <w:basedOn w:val="a0"/>
    <w:rsid w:val="0080061C"/>
  </w:style>
  <w:style w:type="character" w:customStyle="1" w:styleId="hiderecp">
    <w:name w:val="hide_recp"/>
    <w:basedOn w:val="a0"/>
    <w:rsid w:val="0080061C"/>
  </w:style>
  <w:style w:type="character" w:customStyle="1" w:styleId="thread-date">
    <w:name w:val="thread-date"/>
    <w:basedOn w:val="a0"/>
    <w:rsid w:val="0080061C"/>
  </w:style>
  <w:style w:type="character" w:customStyle="1" w:styleId="short">
    <w:name w:val="short"/>
    <w:basedOn w:val="a0"/>
    <w:rsid w:val="0080061C"/>
  </w:style>
  <w:style w:type="character" w:customStyle="1" w:styleId="ampm">
    <w:name w:val="ampm"/>
    <w:basedOn w:val="a0"/>
    <w:rsid w:val="0080061C"/>
  </w:style>
  <w:style w:type="paragraph" w:customStyle="1" w:styleId="220">
    <w:name w:val="Σώμα κείμενου 22"/>
    <w:basedOn w:val="a"/>
    <w:rsid w:val="00F014FE"/>
    <w:pPr>
      <w:spacing w:line="360" w:lineRule="auto"/>
      <w:jc w:val="both"/>
    </w:pPr>
  </w:style>
  <w:style w:type="paragraph" w:customStyle="1" w:styleId="AralkYok">
    <w:name w:val="Aralık Yok"/>
    <w:uiPriority w:val="1"/>
    <w:qFormat/>
    <w:rsid w:val="00CA2E37"/>
    <w:pPr>
      <w:jc w:val="left"/>
    </w:pPr>
    <w:rPr>
      <w:rFonts w:ascii="Calibri" w:eastAsia="Calibri" w:hAnsi="Calibri"/>
      <w:sz w:val="22"/>
      <w:lang w:val="en-US"/>
    </w:rPr>
  </w:style>
  <w:style w:type="character" w:customStyle="1" w:styleId="af1">
    <w:name w:val="Σώμα κειμένου_"/>
    <w:link w:val="8"/>
    <w:rsid w:val="005B50F1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8">
    <w:name w:val="Σώμα κειμένου8"/>
    <w:basedOn w:val="a"/>
    <w:link w:val="af1"/>
    <w:rsid w:val="005B50F1"/>
    <w:pPr>
      <w:widowControl w:val="0"/>
      <w:shd w:val="clear" w:color="auto" w:fill="FFFFFF"/>
      <w:suppressAutoHyphens w:val="0"/>
      <w:spacing w:after="180" w:line="384" w:lineRule="exact"/>
      <w:ind w:hanging="540"/>
      <w:jc w:val="both"/>
    </w:pPr>
    <w:rPr>
      <w:rFonts w:ascii="Arial" w:eastAsia="Arial" w:hAnsi="Arial" w:cs="Arial"/>
      <w:sz w:val="34"/>
      <w:szCs w:val="34"/>
      <w:lang w:eastAsia="en-US"/>
    </w:rPr>
  </w:style>
  <w:style w:type="paragraph" w:customStyle="1" w:styleId="yiv3714329294ydpb83a6460msonormal">
    <w:name w:val="yiv3714329294ydpb83a6460msonormal"/>
    <w:basedOn w:val="a"/>
    <w:rsid w:val="003315BE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m-6593047035119947454msobodytext">
    <w:name w:val="m_-6593047035119947454msobodytext"/>
    <w:basedOn w:val="a"/>
    <w:rsid w:val="000A3A38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yiv0219472408msonormal">
    <w:name w:val="yiv0219472408msonormal"/>
    <w:basedOn w:val="a"/>
    <w:rsid w:val="00D80C30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apple-style-span">
    <w:name w:val="apple-style-span"/>
    <w:basedOn w:val="a0"/>
    <w:rsid w:val="00D604DE"/>
  </w:style>
  <w:style w:type="paragraph" w:customStyle="1" w:styleId="ydpe1cd268bmsonormal">
    <w:name w:val="ydpe1cd268bmsonormal"/>
    <w:basedOn w:val="a"/>
    <w:rsid w:val="00463C19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yiv8944451888normaltextrun">
    <w:name w:val="yiv8944451888normaltextrun"/>
    <w:basedOn w:val="a0"/>
    <w:rsid w:val="001E4D60"/>
  </w:style>
  <w:style w:type="character" w:customStyle="1" w:styleId="yiv8944451888eop">
    <w:name w:val="yiv8944451888eop"/>
    <w:basedOn w:val="a0"/>
    <w:rsid w:val="001E4D60"/>
  </w:style>
  <w:style w:type="character" w:customStyle="1" w:styleId="WW8Num1z3">
    <w:name w:val="WW8Num1z3"/>
    <w:rsid w:val="00D43330"/>
  </w:style>
  <w:style w:type="paragraph" w:customStyle="1" w:styleId="WW-Default">
    <w:name w:val="WW-Default"/>
    <w:rsid w:val="00D131A8"/>
    <w:pPr>
      <w:widowControl w:val="0"/>
      <w:shd w:val="clear" w:color="auto" w:fill="FFFFFF"/>
      <w:suppressAutoHyphens/>
      <w:spacing w:line="100" w:lineRule="atLeast"/>
      <w:jc w:val="left"/>
    </w:pPr>
    <w:rPr>
      <w:rFonts w:ascii="Arial Unicode MS" w:eastAsia="Times New Roman" w:hAnsi="Arial Unicode MS"/>
      <w:color w:val="000000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7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09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9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0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1641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1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9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561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35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519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4329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0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47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90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5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27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4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19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09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12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90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08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67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664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9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399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295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5478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4673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79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9249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48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3429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0710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300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9194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1116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0774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27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8014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841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660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1317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8472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910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95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2247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0410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655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0619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828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22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1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74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05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16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26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79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23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8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6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9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2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465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08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94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2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36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3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6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3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62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3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93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1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9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41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7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4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61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5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4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0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6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0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0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8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54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319116380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23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5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7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5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3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4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4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8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5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8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7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5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7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2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7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3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0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1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65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73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6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24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8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5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7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7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3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0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0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26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55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A1E5-120F-4867-82D5-81A76B8A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1</Pages>
  <Words>1074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3082</cp:revision>
  <cp:lastPrinted>2018-10-05T08:27:00Z</cp:lastPrinted>
  <dcterms:created xsi:type="dcterms:W3CDTF">2015-05-26T06:05:00Z</dcterms:created>
  <dcterms:modified xsi:type="dcterms:W3CDTF">2019-06-27T09:45:00Z</dcterms:modified>
</cp:coreProperties>
</file>